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137" w:rsidRPr="003878E5" w:rsidRDefault="006A7137" w:rsidP="003878E5">
      <w:pPr>
        <w:widowControl w:val="0"/>
        <w:pBdr>
          <w:top w:val="single" w:sz="4" w:space="10" w:color="FFFFFF"/>
          <w:left w:val="single" w:sz="4" w:space="4" w:color="FFFFFF"/>
          <w:bottom w:val="single" w:sz="4" w:space="10" w:color="FFFFFF"/>
          <w:right w:val="single" w:sz="4" w:space="4" w:color="FFFFFF"/>
        </w:pBdr>
        <w:suppressAutoHyphens/>
        <w:spacing w:after="0" w:line="240" w:lineRule="auto"/>
        <w:ind w:left="-851" w:right="-851"/>
        <w:jc w:val="center"/>
        <w:rPr>
          <w:rFonts w:ascii="Times New Roman" w:hAnsi="Times New Roman" w:cs="Times New Roman"/>
          <w:b/>
          <w:bCs/>
          <w:i/>
          <w:sz w:val="2"/>
          <w:szCs w:val="24"/>
          <w:lang w:eastAsia="ar-SA"/>
        </w:rPr>
      </w:pPr>
    </w:p>
    <w:p w:rsidR="006A7137" w:rsidRPr="003878E5" w:rsidRDefault="006A7137" w:rsidP="003878E5">
      <w:pPr>
        <w:widowControl w:val="0"/>
        <w:pBdr>
          <w:top w:val="single" w:sz="4" w:space="10" w:color="FFFFFF"/>
          <w:left w:val="single" w:sz="4" w:space="4" w:color="FFFFFF"/>
          <w:bottom w:val="single" w:sz="4" w:space="10" w:color="FFFFFF"/>
          <w:right w:val="single" w:sz="4" w:space="4" w:color="FFFFFF"/>
        </w:pBdr>
        <w:shd w:val="clear" w:color="auto" w:fill="FFFF00"/>
        <w:suppressAutoHyphens/>
        <w:spacing w:after="0" w:line="240" w:lineRule="auto"/>
        <w:ind w:left="-851" w:right="-851"/>
        <w:jc w:val="center"/>
        <w:rPr>
          <w:rFonts w:ascii="Arial" w:hAnsi="Arial" w:cs="Times New Roman"/>
          <w:b/>
          <w:bCs/>
          <w:i/>
          <w:iCs/>
          <w:color w:val="000080"/>
          <w:sz w:val="30"/>
          <w:szCs w:val="24"/>
          <w:lang w:eastAsia="ar-SA"/>
        </w:rPr>
      </w:pPr>
      <w:r w:rsidRPr="003878E5">
        <w:rPr>
          <w:rFonts w:ascii="Arial" w:hAnsi="Arial" w:cs="Times New Roman"/>
          <w:b/>
          <w:bCs/>
          <w:i/>
          <w:iCs/>
          <w:color w:val="000080"/>
          <w:sz w:val="30"/>
          <w:szCs w:val="24"/>
          <w:lang w:eastAsia="ar-SA"/>
        </w:rPr>
        <w:t>Nous sommes là pour vous aider</w:t>
      </w:r>
    </w:p>
    <w:p w:rsidR="006A7137" w:rsidRPr="003878E5" w:rsidRDefault="006A7137" w:rsidP="003878E5">
      <w:pPr>
        <w:widowControl w:val="0"/>
        <w:pBdr>
          <w:top w:val="single" w:sz="4" w:space="10" w:color="FFFFFF"/>
          <w:left w:val="single" w:sz="4" w:space="4" w:color="FFFFFF"/>
          <w:bottom w:val="single" w:sz="4" w:space="10" w:color="FFFFFF"/>
          <w:right w:val="single" w:sz="4" w:space="4" w:color="FFFFFF"/>
        </w:pBdr>
        <w:shd w:val="clear" w:color="auto" w:fill="FFFF00"/>
        <w:suppressAutoHyphens/>
        <w:spacing w:after="0" w:line="240" w:lineRule="auto"/>
        <w:ind w:left="-851" w:right="-851"/>
        <w:jc w:val="center"/>
        <w:rPr>
          <w:rFonts w:ascii="Arial" w:hAnsi="Arial" w:cs="Times New Roman"/>
          <w:b/>
          <w:bCs/>
          <w:color w:val="000080"/>
          <w:sz w:val="40"/>
          <w:szCs w:val="24"/>
          <w:lang w:eastAsia="ar-SA"/>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s1026" type="#_x0000_t75" style="position:absolute;left:0;text-align:left;margin-left:-16.2pt;margin-top:13pt;width:93.45pt;height:62.25pt;z-index:251659264;visibility:visible">
            <v:imagedata r:id="rId7" o:title=""/>
          </v:shape>
        </w:pict>
      </w:r>
      <w:r>
        <w:rPr>
          <w:noProof/>
          <w:lang w:eastAsia="fr-FR"/>
        </w:rPr>
        <w:pict>
          <v:shape id="Image 18" o:spid="_x0000_s1027" type="#_x0000_t75" style="position:absolute;left:0;text-align:left;margin-left:390.9pt;margin-top:17.7pt;width:80.75pt;height:58.15pt;z-index:251658240;visibility:visible">
            <v:imagedata r:id="rId8" o:title=""/>
          </v:shape>
        </w:pict>
      </w:r>
      <w:r>
        <w:rPr>
          <w:noProof/>
          <w:lang w:eastAsia="fr-FR"/>
        </w:rPr>
        <w:pict>
          <v:shape id="Image 19" o:spid="_x0000_s1028" type="#_x0000_t75" style="position:absolute;left:0;text-align:left;margin-left:165.25pt;margin-top:21.25pt;width:132.65pt;height:47.85pt;z-index:251657216;visibility:visible">
            <v:imagedata r:id="rId9" o:title=""/>
          </v:shape>
        </w:pict>
      </w:r>
    </w:p>
    <w:p w:rsidR="006A7137" w:rsidRPr="003878E5" w:rsidRDefault="006A7137" w:rsidP="003878E5">
      <w:pPr>
        <w:widowControl w:val="0"/>
        <w:pBdr>
          <w:top w:val="single" w:sz="4" w:space="10" w:color="FFFFFF"/>
          <w:left w:val="single" w:sz="4" w:space="4" w:color="FFFFFF"/>
          <w:bottom w:val="single" w:sz="4" w:space="10" w:color="FFFFFF"/>
          <w:right w:val="single" w:sz="4" w:space="4" w:color="FFFFFF"/>
        </w:pBdr>
        <w:shd w:val="clear" w:color="auto" w:fill="FFFF00"/>
        <w:suppressAutoHyphens/>
        <w:spacing w:after="0" w:line="240" w:lineRule="auto"/>
        <w:ind w:left="-851" w:right="-851"/>
        <w:jc w:val="center"/>
        <w:rPr>
          <w:rFonts w:ascii="Arial" w:hAnsi="Arial" w:cs="Times New Roman"/>
          <w:b/>
          <w:bCs/>
          <w:color w:val="000080"/>
          <w:sz w:val="40"/>
          <w:szCs w:val="24"/>
          <w:lang w:eastAsia="ar-SA"/>
        </w:rPr>
      </w:pPr>
    </w:p>
    <w:p w:rsidR="006A7137" w:rsidRPr="003878E5" w:rsidRDefault="006A7137" w:rsidP="003878E5">
      <w:pPr>
        <w:widowControl w:val="0"/>
        <w:pBdr>
          <w:top w:val="single" w:sz="4" w:space="10" w:color="FFFFFF"/>
          <w:left w:val="single" w:sz="4" w:space="4" w:color="FFFFFF"/>
          <w:bottom w:val="single" w:sz="4" w:space="10" w:color="FFFFFF"/>
          <w:right w:val="single" w:sz="4" w:space="4" w:color="FFFFFF"/>
        </w:pBdr>
        <w:shd w:val="clear" w:color="auto" w:fill="FFFF00"/>
        <w:suppressAutoHyphens/>
        <w:spacing w:after="0" w:line="240" w:lineRule="auto"/>
        <w:ind w:left="-851" w:right="-851"/>
        <w:jc w:val="center"/>
        <w:rPr>
          <w:rFonts w:ascii="Arial" w:hAnsi="Arial" w:cs="Times New Roman"/>
          <w:b/>
          <w:bCs/>
          <w:color w:val="000080"/>
          <w:sz w:val="40"/>
          <w:szCs w:val="24"/>
          <w:lang w:eastAsia="ar-SA"/>
        </w:rPr>
      </w:pPr>
    </w:p>
    <w:p w:rsidR="006A7137" w:rsidRPr="003878E5" w:rsidRDefault="006A7137" w:rsidP="003878E5">
      <w:pPr>
        <w:widowControl w:val="0"/>
        <w:pBdr>
          <w:top w:val="single" w:sz="4" w:space="10" w:color="FFFFFF"/>
          <w:left w:val="single" w:sz="4" w:space="4" w:color="FFFFFF"/>
          <w:bottom w:val="single" w:sz="4" w:space="10" w:color="FFFFFF"/>
          <w:right w:val="single" w:sz="4" w:space="4" w:color="FFFFFF"/>
        </w:pBdr>
        <w:shd w:val="clear" w:color="auto" w:fill="FFFF00"/>
        <w:suppressAutoHyphens/>
        <w:spacing w:after="0" w:line="240" w:lineRule="auto"/>
        <w:ind w:left="-851" w:right="-851"/>
        <w:rPr>
          <w:rFonts w:ascii="Arial" w:hAnsi="Arial" w:cs="Times New Roman"/>
          <w:b/>
          <w:bCs/>
          <w:color w:val="000080"/>
          <w:sz w:val="18"/>
          <w:szCs w:val="24"/>
          <w:lang w:eastAsia="ar-SA"/>
        </w:rPr>
      </w:pPr>
    </w:p>
    <w:p w:rsidR="006A7137" w:rsidRPr="003878E5" w:rsidRDefault="006A7137" w:rsidP="003878E5">
      <w:pPr>
        <w:widowControl w:val="0"/>
        <w:pBdr>
          <w:top w:val="single" w:sz="4" w:space="10" w:color="FFFFFF"/>
          <w:left w:val="single" w:sz="4" w:space="4" w:color="FFFFFF"/>
          <w:bottom w:val="single" w:sz="4" w:space="10" w:color="FFFFFF"/>
          <w:right w:val="single" w:sz="4" w:space="4" w:color="FFFFFF"/>
        </w:pBdr>
        <w:shd w:val="clear" w:color="auto" w:fill="FFFF00"/>
        <w:suppressAutoHyphens/>
        <w:spacing w:after="0" w:line="240" w:lineRule="auto"/>
        <w:ind w:left="-851" w:right="-851"/>
        <w:rPr>
          <w:rFonts w:ascii="Arial" w:hAnsi="Arial" w:cs="Times New Roman"/>
          <w:bCs/>
          <w:color w:val="000080"/>
          <w:sz w:val="20"/>
          <w:szCs w:val="24"/>
          <w:lang w:eastAsia="ar-SA"/>
        </w:rPr>
      </w:pPr>
    </w:p>
    <w:p w:rsidR="006A7137" w:rsidRPr="003878E5" w:rsidRDefault="006A7137" w:rsidP="003878E5">
      <w:pPr>
        <w:widowControl w:val="0"/>
        <w:pBdr>
          <w:top w:val="single" w:sz="4" w:space="10" w:color="FFFFFF"/>
          <w:left w:val="single" w:sz="4" w:space="4" w:color="FFFFFF"/>
          <w:bottom w:val="single" w:sz="4" w:space="10" w:color="FFFFFF"/>
          <w:right w:val="single" w:sz="4" w:space="4" w:color="FFFFFF"/>
        </w:pBdr>
        <w:shd w:val="clear" w:color="auto" w:fill="FFFF00"/>
        <w:suppressAutoHyphens/>
        <w:spacing w:after="0" w:line="240" w:lineRule="auto"/>
        <w:ind w:left="-851" w:right="-851"/>
        <w:jc w:val="center"/>
        <w:rPr>
          <w:rFonts w:ascii="Arial Narrow" w:hAnsi="Arial Narrow"/>
          <w:b/>
          <w:bCs/>
          <w:color w:val="FFFFFF"/>
          <w:spacing w:val="20"/>
          <w:sz w:val="64"/>
          <w:szCs w:val="64"/>
          <w:shd w:val="clear" w:color="auto" w:fill="000080"/>
          <w:lang w:eastAsia="ar-SA"/>
        </w:rPr>
      </w:pPr>
      <w:r w:rsidRPr="003878E5">
        <w:rPr>
          <w:rFonts w:ascii="Arial Narrow" w:hAnsi="Arial Narrow"/>
          <w:bCs/>
          <w:color w:val="000080"/>
          <w:spacing w:val="38"/>
          <w:sz w:val="64"/>
          <w:szCs w:val="64"/>
          <w:lang w:eastAsia="ar-SA"/>
        </w:rPr>
        <w:t xml:space="preserve">Formulaire de </w:t>
      </w:r>
      <w:r w:rsidRPr="003878E5">
        <w:rPr>
          <w:rFonts w:ascii="Arial Narrow" w:hAnsi="Arial Narrow"/>
          <w:b/>
          <w:bCs/>
          <w:color w:val="FFFFFF"/>
          <w:spacing w:val="20"/>
          <w:sz w:val="64"/>
          <w:szCs w:val="64"/>
          <w:shd w:val="clear" w:color="auto" w:fill="000080"/>
          <w:lang w:eastAsia="ar-SA"/>
        </w:rPr>
        <w:t>demande de subvention</w:t>
      </w:r>
    </w:p>
    <w:p w:rsidR="006A7137" w:rsidRPr="003878E5" w:rsidRDefault="006A7137" w:rsidP="003878E5">
      <w:pPr>
        <w:widowControl w:val="0"/>
        <w:pBdr>
          <w:top w:val="single" w:sz="4" w:space="10" w:color="FFFFFF"/>
          <w:left w:val="single" w:sz="4" w:space="4" w:color="FFFFFF"/>
          <w:bottom w:val="single" w:sz="4" w:space="10" w:color="FFFFFF"/>
          <w:right w:val="single" w:sz="4" w:space="4" w:color="FFFFFF"/>
        </w:pBdr>
        <w:shd w:val="clear" w:color="auto" w:fill="FFFF00"/>
        <w:suppressAutoHyphens/>
        <w:spacing w:after="0" w:line="240" w:lineRule="auto"/>
        <w:ind w:left="-851" w:right="-851"/>
        <w:rPr>
          <w:rFonts w:ascii="Arial" w:hAnsi="Arial"/>
          <w:b/>
          <w:bCs/>
          <w:sz w:val="24"/>
          <w:szCs w:val="24"/>
          <w:lang w:eastAsia="ar-SA"/>
        </w:rPr>
      </w:pPr>
    </w:p>
    <w:p w:rsidR="006A7137" w:rsidRPr="003878E5" w:rsidRDefault="006A7137" w:rsidP="003878E5">
      <w:pPr>
        <w:widowControl w:val="0"/>
        <w:suppressAutoHyphens/>
        <w:spacing w:after="0" w:line="240" w:lineRule="auto"/>
        <w:ind w:left="176"/>
        <w:jc w:val="both"/>
        <w:rPr>
          <w:rFonts w:ascii="Arial" w:hAnsi="Arial" w:cs="Times New Roman"/>
          <w:b/>
          <w:color w:val="000080"/>
          <w:szCs w:val="24"/>
          <w:lang w:eastAsia="ar-SA"/>
        </w:rPr>
      </w:pPr>
    </w:p>
    <w:p w:rsidR="006A7137" w:rsidRPr="003878E5" w:rsidRDefault="006A7137" w:rsidP="003878E5">
      <w:pPr>
        <w:widowControl w:val="0"/>
        <w:suppressAutoHyphens/>
        <w:spacing w:after="120" w:line="240" w:lineRule="auto"/>
        <w:ind w:left="-567"/>
        <w:jc w:val="both"/>
        <w:rPr>
          <w:rFonts w:ascii="Arial" w:hAnsi="Arial" w:cs="Times New Roman"/>
          <w:b/>
          <w:color w:val="000080"/>
          <w:szCs w:val="24"/>
          <w:lang w:eastAsia="ar-SA"/>
        </w:rPr>
      </w:pPr>
      <w:r w:rsidRPr="003878E5">
        <w:rPr>
          <w:rFonts w:ascii="Arial" w:hAnsi="Arial" w:cs="Times New Roman"/>
          <w:b/>
          <w:color w:val="000080"/>
          <w:szCs w:val="24"/>
          <w:lang w:eastAsia="ar-SA"/>
        </w:rPr>
        <w:t>Veuillez cocher la case correspondant à votre situation :</w:t>
      </w:r>
    </w:p>
    <w:p w:rsidR="006A7137" w:rsidRPr="003878E5" w:rsidRDefault="006A7137" w:rsidP="003878E5">
      <w:pPr>
        <w:widowControl w:val="0"/>
        <w:suppressAutoHyphens/>
        <w:spacing w:after="60" w:line="240" w:lineRule="auto"/>
        <w:jc w:val="both"/>
        <w:rPr>
          <w:rFonts w:ascii="Arial" w:hAnsi="Arial" w:cs="Times New Roman"/>
          <w:b/>
          <w:color w:val="000080"/>
          <w:szCs w:val="24"/>
          <w:lang w:eastAsia="ar-SA"/>
        </w:rPr>
      </w:pPr>
      <w:r w:rsidRPr="003878E5">
        <w:rPr>
          <w:rFonts w:ascii="Times New Roman" w:hAnsi="Times New Roman" w:cs="Times New Roman"/>
          <w:sz w:val="24"/>
          <w:szCs w:val="24"/>
          <w:lang w:eastAsia="ar-SA"/>
        </w:rPr>
        <w:fldChar w:fldCharType="begin">
          <w:ffData>
            <w:name w:val="CheckBox"/>
            <w:enabled/>
            <w:calcOnExit w:val="0"/>
            <w:checkBox>
              <w:sizeAuto/>
              <w:default w:val="0"/>
              <w:checked w:val="0"/>
            </w:checkBox>
          </w:ffData>
        </w:fldChar>
      </w:r>
      <w:r w:rsidRPr="003878E5">
        <w:rPr>
          <w:rFonts w:ascii="Times New Roman" w:hAnsi="Times New Roman" w:cs="Times New Roman"/>
          <w:sz w:val="24"/>
          <w:szCs w:val="24"/>
          <w:lang w:eastAsia="ar-SA"/>
        </w:rPr>
        <w:instrText xml:space="preserve"> FORMCHECKBOX </w:instrText>
      </w:r>
      <w:r w:rsidRPr="003878E5">
        <w:rPr>
          <w:rFonts w:ascii="Times New Roman" w:hAnsi="Times New Roman" w:cs="Times New Roman"/>
          <w:sz w:val="24"/>
          <w:szCs w:val="24"/>
          <w:lang w:eastAsia="ar-SA"/>
        </w:rPr>
      </w:r>
      <w:r w:rsidRPr="003878E5">
        <w:rPr>
          <w:rFonts w:ascii="Times New Roman" w:hAnsi="Times New Roman" w:cs="Times New Roman"/>
          <w:sz w:val="24"/>
          <w:szCs w:val="24"/>
          <w:lang w:eastAsia="ar-SA"/>
        </w:rPr>
        <w:fldChar w:fldCharType="end"/>
      </w:r>
      <w:r w:rsidRPr="003878E5">
        <w:rPr>
          <w:rFonts w:ascii="Arial" w:hAnsi="Arial" w:cs="Times New Roman"/>
          <w:b/>
          <w:color w:val="000080"/>
          <w:szCs w:val="24"/>
          <w:lang w:eastAsia="ar-SA"/>
        </w:rPr>
        <w:t xml:space="preserve"> première demande </w:t>
      </w:r>
    </w:p>
    <w:bookmarkStart w:id="0" w:name="CheckBox"/>
    <w:p w:rsidR="006A7137" w:rsidRPr="003878E5" w:rsidRDefault="006A7137" w:rsidP="003878E5">
      <w:pPr>
        <w:widowControl w:val="0"/>
        <w:suppressAutoHyphens/>
        <w:spacing w:after="0" w:line="240" w:lineRule="auto"/>
        <w:jc w:val="both"/>
        <w:rPr>
          <w:rFonts w:ascii="Arial" w:hAnsi="Arial" w:cs="Times New Roman"/>
          <w:b/>
          <w:color w:val="000080"/>
          <w:szCs w:val="24"/>
          <w:lang w:eastAsia="ar-SA"/>
        </w:rPr>
      </w:pPr>
      <w:r w:rsidRPr="003878E5">
        <w:rPr>
          <w:rFonts w:ascii="Times New Roman" w:hAnsi="Times New Roman" w:cs="Times New Roman"/>
          <w:sz w:val="24"/>
          <w:szCs w:val="24"/>
          <w:lang w:eastAsia="ar-SA"/>
        </w:rPr>
        <w:fldChar w:fldCharType="begin">
          <w:ffData>
            <w:name w:val="CheckBox"/>
            <w:enabled/>
            <w:calcOnExit w:val="0"/>
            <w:checkBox>
              <w:sizeAuto/>
              <w:default w:val="0"/>
              <w:checked w:val="0"/>
            </w:checkBox>
          </w:ffData>
        </w:fldChar>
      </w:r>
      <w:r w:rsidRPr="003878E5">
        <w:rPr>
          <w:rFonts w:ascii="Times New Roman" w:hAnsi="Times New Roman" w:cs="Times New Roman"/>
          <w:sz w:val="24"/>
          <w:szCs w:val="24"/>
          <w:lang w:eastAsia="ar-SA"/>
        </w:rPr>
        <w:instrText xml:space="preserve"> FORMCHECKBOX </w:instrText>
      </w:r>
      <w:r w:rsidRPr="003878E5">
        <w:rPr>
          <w:rFonts w:ascii="Times New Roman" w:hAnsi="Times New Roman" w:cs="Times New Roman"/>
          <w:sz w:val="24"/>
          <w:szCs w:val="24"/>
          <w:lang w:eastAsia="ar-SA"/>
        </w:rPr>
      </w:r>
      <w:r w:rsidRPr="003878E5">
        <w:rPr>
          <w:rFonts w:ascii="Times New Roman" w:hAnsi="Times New Roman" w:cs="Times New Roman"/>
          <w:sz w:val="24"/>
          <w:szCs w:val="24"/>
          <w:lang w:eastAsia="ar-SA"/>
        </w:rPr>
        <w:fldChar w:fldCharType="end"/>
      </w:r>
      <w:bookmarkEnd w:id="0"/>
      <w:r w:rsidRPr="003878E5">
        <w:rPr>
          <w:rFonts w:ascii="Arial" w:hAnsi="Arial" w:cs="Times New Roman"/>
          <w:b/>
          <w:color w:val="000080"/>
          <w:szCs w:val="24"/>
          <w:lang w:eastAsia="ar-SA"/>
        </w:rPr>
        <w:t xml:space="preserve"> renouvellement d’une demande – </w:t>
      </w:r>
    </w:p>
    <w:p w:rsidR="006A7137" w:rsidRPr="003878E5" w:rsidRDefault="006A7137" w:rsidP="003878E5">
      <w:pPr>
        <w:widowControl w:val="0"/>
        <w:suppressAutoHyphens/>
        <w:spacing w:after="0" w:line="240" w:lineRule="auto"/>
        <w:jc w:val="both"/>
        <w:rPr>
          <w:rFonts w:ascii="Arial" w:hAnsi="Arial" w:cs="Times New Roman"/>
          <w:b/>
          <w:color w:val="000080"/>
          <w:szCs w:val="24"/>
          <w:lang w:eastAsia="ar-SA"/>
        </w:rPr>
      </w:pPr>
    </w:p>
    <w:p w:rsidR="006A7137" w:rsidRPr="003878E5" w:rsidRDefault="006A7137" w:rsidP="003878E5">
      <w:pPr>
        <w:widowControl w:val="0"/>
        <w:suppressAutoHyphens/>
        <w:spacing w:after="60" w:line="240" w:lineRule="auto"/>
        <w:ind w:left="-567"/>
        <w:jc w:val="both"/>
        <w:rPr>
          <w:rFonts w:ascii="Arial" w:hAnsi="Arial" w:cs="Times New Roman"/>
          <w:b/>
          <w:color w:val="000080"/>
          <w:szCs w:val="24"/>
          <w:lang w:eastAsia="ar-SA"/>
        </w:rPr>
      </w:pPr>
      <w:r w:rsidRPr="003878E5">
        <w:rPr>
          <w:rFonts w:ascii="Arial" w:hAnsi="Arial" w:cs="Times New Roman"/>
          <w:b/>
          <w:color w:val="000080"/>
          <w:szCs w:val="24"/>
          <w:lang w:eastAsia="ar-SA"/>
        </w:rPr>
        <w:t>Vous trouverez dans ce dossier :</w:t>
      </w:r>
    </w:p>
    <w:p w:rsidR="006A7137" w:rsidRPr="003878E5" w:rsidRDefault="006A7137" w:rsidP="003878E5">
      <w:pPr>
        <w:widowControl w:val="0"/>
        <w:numPr>
          <w:ilvl w:val="0"/>
          <w:numId w:val="41"/>
        </w:numPr>
        <w:tabs>
          <w:tab w:val="left" w:pos="176"/>
        </w:tabs>
        <w:suppressAutoHyphens/>
        <w:spacing w:after="0" w:line="240" w:lineRule="auto"/>
        <w:ind w:left="176" w:firstLine="0"/>
        <w:jc w:val="both"/>
        <w:rPr>
          <w:rFonts w:ascii="Arial" w:hAnsi="Arial" w:cs="Times New Roman"/>
          <w:b/>
          <w:color w:val="000080"/>
          <w:szCs w:val="24"/>
          <w:lang w:eastAsia="ar-SA"/>
        </w:rPr>
      </w:pPr>
      <w:r w:rsidRPr="003878E5">
        <w:rPr>
          <w:rFonts w:ascii="Arial" w:hAnsi="Arial" w:cs="Times New Roman"/>
          <w:b/>
          <w:color w:val="000080"/>
          <w:szCs w:val="24"/>
          <w:lang w:eastAsia="ar-SA"/>
        </w:rPr>
        <w:t>Des informations pratiques pour vous aider à le remplir</w:t>
      </w:r>
    </w:p>
    <w:p w:rsidR="006A7137" w:rsidRPr="003878E5" w:rsidRDefault="006A7137" w:rsidP="003878E5">
      <w:pPr>
        <w:widowControl w:val="0"/>
        <w:numPr>
          <w:ilvl w:val="0"/>
          <w:numId w:val="41"/>
        </w:numPr>
        <w:tabs>
          <w:tab w:val="left" w:pos="176"/>
        </w:tabs>
        <w:suppressAutoHyphens/>
        <w:spacing w:after="0" w:line="240" w:lineRule="auto"/>
        <w:ind w:left="176" w:firstLine="0"/>
        <w:jc w:val="both"/>
        <w:rPr>
          <w:rFonts w:ascii="Arial" w:hAnsi="Arial" w:cs="Times New Roman"/>
          <w:b/>
          <w:color w:val="000080"/>
          <w:szCs w:val="24"/>
          <w:lang w:eastAsia="ar-SA"/>
        </w:rPr>
      </w:pPr>
      <w:r w:rsidRPr="003878E5">
        <w:rPr>
          <w:rFonts w:ascii="Arial" w:hAnsi="Arial" w:cs="Times New Roman"/>
          <w:b/>
          <w:color w:val="000080"/>
          <w:szCs w:val="24"/>
          <w:lang w:eastAsia="ar-SA"/>
        </w:rPr>
        <w:t>Une demande de subvention (fiches 1-1, 1-2, 2, 3-1 et 3-2)</w:t>
      </w:r>
    </w:p>
    <w:p w:rsidR="006A7137" w:rsidRPr="003878E5" w:rsidRDefault="006A7137" w:rsidP="003878E5">
      <w:pPr>
        <w:widowControl w:val="0"/>
        <w:numPr>
          <w:ilvl w:val="0"/>
          <w:numId w:val="41"/>
        </w:numPr>
        <w:tabs>
          <w:tab w:val="left" w:pos="176"/>
        </w:tabs>
        <w:suppressAutoHyphens/>
        <w:spacing w:after="0" w:line="240" w:lineRule="auto"/>
        <w:ind w:left="176" w:firstLine="0"/>
        <w:jc w:val="both"/>
        <w:rPr>
          <w:rFonts w:ascii="Arial" w:hAnsi="Arial" w:cs="Times New Roman"/>
          <w:b/>
          <w:color w:val="000080"/>
          <w:szCs w:val="24"/>
          <w:lang w:eastAsia="ar-SA"/>
        </w:rPr>
      </w:pPr>
      <w:r w:rsidRPr="003878E5">
        <w:rPr>
          <w:rFonts w:ascii="Arial" w:hAnsi="Arial" w:cs="Times New Roman"/>
          <w:b/>
          <w:color w:val="000080"/>
          <w:szCs w:val="24"/>
          <w:lang w:eastAsia="ar-SA"/>
        </w:rPr>
        <w:t>Deux attestations (fiche 4)</w:t>
      </w:r>
    </w:p>
    <w:p w:rsidR="006A7137" w:rsidRPr="003878E5" w:rsidRDefault="006A7137" w:rsidP="003878E5">
      <w:pPr>
        <w:widowControl w:val="0"/>
        <w:numPr>
          <w:ilvl w:val="0"/>
          <w:numId w:val="41"/>
        </w:numPr>
        <w:tabs>
          <w:tab w:val="left" w:pos="176"/>
        </w:tabs>
        <w:suppressAutoHyphens/>
        <w:spacing w:after="0" w:line="240" w:lineRule="auto"/>
        <w:ind w:left="176" w:firstLine="0"/>
        <w:jc w:val="both"/>
        <w:rPr>
          <w:rFonts w:ascii="Arial" w:hAnsi="Arial" w:cs="Times New Roman"/>
          <w:b/>
          <w:color w:val="000080"/>
          <w:szCs w:val="24"/>
          <w:lang w:eastAsia="ar-SA"/>
        </w:rPr>
      </w:pPr>
      <w:r w:rsidRPr="003878E5">
        <w:rPr>
          <w:rFonts w:ascii="Arial" w:hAnsi="Arial" w:cs="Times New Roman"/>
          <w:b/>
          <w:color w:val="000080"/>
          <w:szCs w:val="24"/>
          <w:lang w:eastAsia="ar-SA"/>
        </w:rPr>
        <w:t>La liste des pièces à joindre au dossier (fiche 5)</w:t>
      </w:r>
    </w:p>
    <w:p w:rsidR="006A7137" w:rsidRPr="003878E5" w:rsidRDefault="006A7137" w:rsidP="003878E5">
      <w:pPr>
        <w:widowControl w:val="0"/>
        <w:suppressAutoHyphens/>
        <w:spacing w:after="0" w:line="240" w:lineRule="auto"/>
        <w:ind w:left="4500" w:hanging="4324"/>
        <w:jc w:val="both"/>
        <w:rPr>
          <w:rFonts w:ascii="Arial" w:hAnsi="Arial" w:cs="Times New Roman"/>
          <w:b/>
          <w:color w:val="000080"/>
          <w:szCs w:val="24"/>
          <w:lang w:eastAsia="ar-SA"/>
        </w:rPr>
      </w:pPr>
    </w:p>
    <w:p w:rsidR="006A7137" w:rsidRPr="003878E5" w:rsidRDefault="006A7137" w:rsidP="003878E5">
      <w:pPr>
        <w:widowControl w:val="0"/>
        <w:pBdr>
          <w:top w:val="single" w:sz="4" w:space="1" w:color="000000"/>
        </w:pBdr>
        <w:suppressAutoHyphens/>
        <w:spacing w:after="0" w:line="240" w:lineRule="auto"/>
        <w:ind w:left="-567" w:right="3116"/>
        <w:jc w:val="both"/>
        <w:rPr>
          <w:rFonts w:ascii="Arial" w:hAnsi="Arial" w:cs="Times New Roman"/>
          <w:b/>
          <w:color w:val="000080"/>
          <w:sz w:val="20"/>
          <w:szCs w:val="24"/>
          <w:lang w:eastAsia="ar-SA"/>
        </w:rPr>
      </w:pPr>
    </w:p>
    <w:p w:rsidR="006A7137" w:rsidRPr="003878E5" w:rsidRDefault="006A7137" w:rsidP="003878E5">
      <w:pPr>
        <w:widowControl w:val="0"/>
        <w:suppressAutoHyphens/>
        <w:spacing w:after="0" w:line="240" w:lineRule="auto"/>
        <w:ind w:left="-567"/>
        <w:jc w:val="both"/>
        <w:rPr>
          <w:rFonts w:ascii="Arial" w:hAnsi="Arial" w:cs="Times New Roman"/>
          <w:color w:val="000080"/>
          <w:szCs w:val="24"/>
          <w:lang w:eastAsia="ar-SA"/>
        </w:rPr>
      </w:pPr>
      <w:r w:rsidRPr="003878E5">
        <w:rPr>
          <w:rFonts w:ascii="Arial" w:hAnsi="Arial" w:cs="Times New Roman"/>
          <w:i/>
          <w:color w:val="000080"/>
          <w:szCs w:val="24"/>
          <w:lang w:eastAsia="ar-SA"/>
        </w:rPr>
        <w:t>Ce dossier est envoyé à l’une ou plusieurs des administrations suivantes (cochez la ou les case(s) correspondante(s) et donnez les précisions demandées) </w:t>
      </w:r>
      <w:r w:rsidRPr="003878E5">
        <w:rPr>
          <w:rFonts w:ascii="Arial" w:hAnsi="Arial" w:cs="Times New Roman"/>
          <w:color w:val="000080"/>
          <w:szCs w:val="24"/>
          <w:lang w:eastAsia="ar-SA"/>
        </w:rPr>
        <w:t>:</w:t>
      </w:r>
    </w:p>
    <w:p w:rsidR="006A7137" w:rsidRPr="003878E5" w:rsidRDefault="006A7137" w:rsidP="003878E5">
      <w:pPr>
        <w:widowControl w:val="0"/>
        <w:suppressAutoHyphens/>
        <w:spacing w:after="0" w:line="240" w:lineRule="auto"/>
        <w:ind w:left="360"/>
        <w:rPr>
          <w:rFonts w:ascii="Arial" w:hAnsi="Arial" w:cs="Times New Roman"/>
          <w:color w:val="000080"/>
          <w:szCs w:val="24"/>
          <w:lang w:eastAsia="ar-SA"/>
        </w:rPr>
      </w:pPr>
    </w:p>
    <w:p w:rsidR="006A7137" w:rsidRPr="003878E5" w:rsidRDefault="006A7137" w:rsidP="003878E5">
      <w:pPr>
        <w:widowControl w:val="0"/>
        <w:suppressAutoHyphens/>
        <w:spacing w:after="0" w:line="240" w:lineRule="auto"/>
        <w:ind w:left="360"/>
        <w:rPr>
          <w:rFonts w:ascii="Arial" w:hAnsi="Arial" w:cs="Times New Roman"/>
          <w:b/>
          <w:color w:val="000080"/>
          <w:szCs w:val="24"/>
          <w:lang w:eastAsia="ar-SA"/>
        </w:rPr>
      </w:pPr>
      <w:r w:rsidRPr="003878E5">
        <w:rPr>
          <w:rFonts w:ascii="Times New Roman" w:hAnsi="Times New Roman"/>
          <w:sz w:val="24"/>
          <w:szCs w:val="24"/>
          <w:lang w:eastAsia="ar-SA"/>
        </w:rPr>
        <w:fldChar w:fldCharType="begin">
          <w:ffData>
            <w:name w:val=""/>
            <w:enabled/>
            <w:calcOnExit w:val="0"/>
            <w:checkBox>
              <w:sizeAuto/>
              <w:default w:val="0"/>
            </w:checkBox>
          </w:ffData>
        </w:fldChar>
      </w:r>
      <w:r w:rsidRPr="003878E5">
        <w:rPr>
          <w:rFonts w:ascii="Times New Roman" w:hAnsi="Times New Roman"/>
          <w:sz w:val="24"/>
          <w:szCs w:val="24"/>
          <w:lang w:eastAsia="ar-SA"/>
        </w:rPr>
        <w:instrText xml:space="preserve"> FORMCHECKBOX </w:instrText>
      </w:r>
      <w:r w:rsidRPr="003878E5">
        <w:rPr>
          <w:rFonts w:ascii="Times New Roman" w:hAnsi="Times New Roman"/>
          <w:sz w:val="24"/>
          <w:szCs w:val="24"/>
          <w:lang w:eastAsia="ar-SA"/>
        </w:rPr>
      </w:r>
      <w:r w:rsidRPr="003878E5">
        <w:rPr>
          <w:rFonts w:ascii="Times New Roman" w:hAnsi="Times New Roman"/>
          <w:sz w:val="24"/>
          <w:szCs w:val="24"/>
          <w:lang w:eastAsia="ar-SA"/>
        </w:rPr>
        <w:fldChar w:fldCharType="end"/>
      </w:r>
      <w:r w:rsidRPr="003878E5">
        <w:rPr>
          <w:rFonts w:ascii="Arial" w:hAnsi="Arial"/>
          <w:szCs w:val="20"/>
          <w:lang w:eastAsia="ar-SA"/>
        </w:rPr>
        <w:tab/>
      </w:r>
      <w:r w:rsidRPr="003878E5">
        <w:rPr>
          <w:rFonts w:ascii="Arial" w:hAnsi="Arial" w:cs="Times New Roman"/>
          <w:b/>
          <w:color w:val="000080"/>
          <w:szCs w:val="24"/>
          <w:lang w:eastAsia="ar-SA"/>
        </w:rPr>
        <w:t>Etat</w:t>
      </w:r>
    </w:p>
    <w:p w:rsidR="006A7137" w:rsidRPr="003878E5" w:rsidRDefault="006A7137" w:rsidP="003878E5">
      <w:pPr>
        <w:widowControl w:val="0"/>
        <w:tabs>
          <w:tab w:val="right" w:leader="dot" w:pos="5954"/>
        </w:tabs>
        <w:suppressAutoHyphens/>
        <w:spacing w:after="0" w:line="240" w:lineRule="auto"/>
        <w:ind w:left="360"/>
        <w:rPr>
          <w:rFonts w:ascii="Arial" w:hAnsi="Arial" w:cs="Times New Roman"/>
          <w:color w:val="000080"/>
          <w:szCs w:val="24"/>
          <w:lang w:eastAsia="ar-SA"/>
        </w:rPr>
      </w:pPr>
      <w:r w:rsidRPr="003878E5">
        <w:rPr>
          <w:rFonts w:ascii="Arial" w:hAnsi="Arial" w:cs="Times New Roman"/>
          <w:color w:val="000080"/>
          <w:szCs w:val="24"/>
          <w:lang w:eastAsia="ar-SA"/>
        </w:rPr>
        <w:t>Départemental ministériel – Ville/Cohésion sociale</w:t>
      </w:r>
    </w:p>
    <w:p w:rsidR="006A7137" w:rsidRPr="003878E5" w:rsidRDefault="006A7137" w:rsidP="003878E5">
      <w:pPr>
        <w:widowControl w:val="0"/>
        <w:tabs>
          <w:tab w:val="right" w:leader="dot" w:pos="5954"/>
        </w:tabs>
        <w:suppressAutoHyphens/>
        <w:spacing w:after="0" w:line="240" w:lineRule="auto"/>
        <w:ind w:left="360"/>
        <w:rPr>
          <w:rFonts w:ascii="Arial" w:hAnsi="Arial" w:cs="Times New Roman"/>
          <w:color w:val="000080"/>
          <w:szCs w:val="24"/>
          <w:lang w:eastAsia="ar-SA"/>
        </w:rPr>
      </w:pPr>
      <w:r w:rsidRPr="003878E5">
        <w:rPr>
          <w:rFonts w:ascii="Arial" w:hAnsi="Arial" w:cs="Times New Roman"/>
          <w:color w:val="000080"/>
          <w:szCs w:val="24"/>
          <w:lang w:eastAsia="ar-SA"/>
        </w:rPr>
        <w:t>Préfecture des Yvelines</w:t>
      </w:r>
    </w:p>
    <w:p w:rsidR="006A7137" w:rsidRPr="003878E5" w:rsidRDefault="006A7137" w:rsidP="003878E5">
      <w:pPr>
        <w:widowControl w:val="0"/>
        <w:tabs>
          <w:tab w:val="right" w:leader="dot" w:pos="5954"/>
        </w:tabs>
        <w:suppressAutoHyphens/>
        <w:spacing w:after="0" w:line="240" w:lineRule="auto"/>
        <w:ind w:left="360"/>
        <w:rPr>
          <w:rFonts w:ascii="Arial" w:hAnsi="Arial" w:cs="Times New Roman"/>
          <w:color w:val="000080"/>
          <w:szCs w:val="24"/>
          <w:lang w:eastAsia="ar-SA"/>
        </w:rPr>
      </w:pPr>
    </w:p>
    <w:p w:rsidR="006A7137" w:rsidRPr="003878E5" w:rsidRDefault="006A7137" w:rsidP="003878E5">
      <w:pPr>
        <w:widowControl w:val="0"/>
        <w:tabs>
          <w:tab w:val="left" w:pos="709"/>
          <w:tab w:val="right" w:leader="dot" w:pos="5954"/>
        </w:tabs>
        <w:suppressAutoHyphens/>
        <w:spacing w:after="0" w:line="240" w:lineRule="auto"/>
        <w:ind w:left="360"/>
        <w:rPr>
          <w:rFonts w:ascii="Arial" w:hAnsi="Arial"/>
          <w:szCs w:val="20"/>
          <w:lang w:eastAsia="ar-SA"/>
        </w:rPr>
      </w:pPr>
      <w:r w:rsidRPr="003878E5">
        <w:rPr>
          <w:rFonts w:ascii="Times New Roman" w:hAnsi="Times New Roman" w:cs="Times New Roman"/>
          <w:sz w:val="24"/>
          <w:szCs w:val="24"/>
          <w:lang w:eastAsia="ar-SA"/>
        </w:rPr>
        <w:fldChar w:fldCharType="begin">
          <w:ffData>
            <w:name w:val="CheckBox"/>
            <w:enabled/>
            <w:calcOnExit w:val="0"/>
            <w:checkBox>
              <w:sizeAuto/>
              <w:default w:val="0"/>
              <w:checked w:val="0"/>
            </w:checkBox>
          </w:ffData>
        </w:fldChar>
      </w:r>
      <w:r w:rsidRPr="003878E5">
        <w:rPr>
          <w:rFonts w:ascii="Times New Roman" w:hAnsi="Times New Roman" w:cs="Times New Roman"/>
          <w:sz w:val="24"/>
          <w:szCs w:val="24"/>
          <w:lang w:eastAsia="ar-SA"/>
        </w:rPr>
        <w:instrText xml:space="preserve"> FORMCHECKBOX </w:instrText>
      </w:r>
      <w:r w:rsidRPr="003878E5">
        <w:rPr>
          <w:rFonts w:ascii="Times New Roman" w:hAnsi="Times New Roman" w:cs="Times New Roman"/>
          <w:sz w:val="24"/>
          <w:szCs w:val="24"/>
          <w:lang w:eastAsia="ar-SA"/>
        </w:rPr>
      </w:r>
      <w:r w:rsidRPr="003878E5">
        <w:rPr>
          <w:rFonts w:ascii="Times New Roman" w:hAnsi="Times New Roman" w:cs="Times New Roman"/>
          <w:sz w:val="24"/>
          <w:szCs w:val="24"/>
          <w:lang w:eastAsia="ar-SA"/>
        </w:rPr>
        <w:fldChar w:fldCharType="end"/>
      </w:r>
      <w:r w:rsidRPr="003878E5">
        <w:rPr>
          <w:rFonts w:ascii="Arial" w:hAnsi="Arial"/>
          <w:szCs w:val="20"/>
          <w:lang w:eastAsia="ar-SA"/>
        </w:rPr>
        <w:tab/>
      </w:r>
      <w:r w:rsidRPr="003878E5">
        <w:rPr>
          <w:rFonts w:ascii="Arial" w:hAnsi="Arial" w:cs="Times New Roman"/>
          <w:b/>
          <w:color w:val="000080"/>
          <w:szCs w:val="24"/>
          <w:lang w:eastAsia="ar-SA"/>
        </w:rPr>
        <w:t>Région</w:t>
      </w:r>
      <w:r w:rsidRPr="003878E5">
        <w:rPr>
          <w:rFonts w:ascii="Arial" w:hAnsi="Arial"/>
          <w:szCs w:val="20"/>
          <w:lang w:eastAsia="ar-SA"/>
        </w:rPr>
        <w:t xml:space="preserve"> </w:t>
      </w:r>
      <w:r w:rsidRPr="003878E5">
        <w:rPr>
          <w:rFonts w:ascii="Arial" w:hAnsi="Arial"/>
          <w:szCs w:val="20"/>
          <w:lang w:eastAsia="ar-SA"/>
        </w:rPr>
        <w:tab/>
      </w:r>
    </w:p>
    <w:p w:rsidR="006A7137" w:rsidRPr="003878E5" w:rsidRDefault="006A7137" w:rsidP="003878E5">
      <w:pPr>
        <w:widowControl w:val="0"/>
        <w:tabs>
          <w:tab w:val="right" w:leader="dot" w:pos="5954"/>
        </w:tabs>
        <w:suppressAutoHyphens/>
        <w:spacing w:after="0" w:line="240" w:lineRule="auto"/>
        <w:ind w:left="360"/>
        <w:rPr>
          <w:rFonts w:ascii="Arial" w:hAnsi="Arial" w:cs="Times New Roman"/>
          <w:color w:val="000080"/>
          <w:szCs w:val="24"/>
          <w:lang w:eastAsia="ar-SA"/>
        </w:rPr>
      </w:pPr>
      <w:r w:rsidRPr="003878E5">
        <w:rPr>
          <w:rFonts w:ascii="Arial" w:hAnsi="Arial" w:cs="Times New Roman"/>
          <w:color w:val="000080"/>
          <w:szCs w:val="24"/>
          <w:lang w:eastAsia="ar-SA"/>
        </w:rPr>
        <w:t>Direction</w:t>
      </w:r>
      <w:r w:rsidRPr="003878E5">
        <w:rPr>
          <w:rFonts w:ascii="Arial" w:hAnsi="Arial" w:cs="Times New Roman"/>
          <w:color w:val="000080"/>
          <w:szCs w:val="24"/>
          <w:lang w:eastAsia="ar-SA"/>
        </w:rPr>
        <w:tab/>
      </w:r>
    </w:p>
    <w:p w:rsidR="006A7137" w:rsidRPr="003878E5" w:rsidRDefault="006A7137" w:rsidP="003878E5">
      <w:pPr>
        <w:widowControl w:val="0"/>
        <w:tabs>
          <w:tab w:val="right" w:leader="dot" w:pos="5954"/>
        </w:tabs>
        <w:suppressAutoHyphens/>
        <w:spacing w:after="0" w:line="240" w:lineRule="auto"/>
        <w:ind w:left="360"/>
        <w:rPr>
          <w:rFonts w:ascii="Arial" w:hAnsi="Arial" w:cs="Times New Roman"/>
          <w:color w:val="000080"/>
          <w:szCs w:val="24"/>
          <w:lang w:eastAsia="ar-SA"/>
        </w:rPr>
      </w:pPr>
    </w:p>
    <w:p w:rsidR="006A7137" w:rsidRPr="003878E5" w:rsidRDefault="006A7137" w:rsidP="003878E5">
      <w:pPr>
        <w:widowControl w:val="0"/>
        <w:tabs>
          <w:tab w:val="left" w:pos="709"/>
          <w:tab w:val="right" w:leader="dot" w:pos="5954"/>
        </w:tabs>
        <w:suppressAutoHyphens/>
        <w:spacing w:after="0" w:line="240" w:lineRule="auto"/>
        <w:ind w:left="360"/>
        <w:rPr>
          <w:rFonts w:ascii="Arial" w:hAnsi="Arial"/>
          <w:szCs w:val="20"/>
          <w:lang w:eastAsia="ar-SA"/>
        </w:rPr>
      </w:pPr>
      <w:r w:rsidRPr="003878E5">
        <w:rPr>
          <w:rFonts w:ascii="Times New Roman" w:hAnsi="Times New Roman" w:cs="Times New Roman"/>
          <w:sz w:val="24"/>
          <w:szCs w:val="24"/>
          <w:lang w:eastAsia="ar-SA"/>
        </w:rPr>
        <w:fldChar w:fldCharType="begin">
          <w:ffData>
            <w:name w:val="CheckBox"/>
            <w:enabled/>
            <w:calcOnExit w:val="0"/>
            <w:checkBox>
              <w:sizeAuto/>
              <w:default w:val="0"/>
              <w:checked w:val="0"/>
            </w:checkBox>
          </w:ffData>
        </w:fldChar>
      </w:r>
      <w:r w:rsidRPr="003878E5">
        <w:rPr>
          <w:rFonts w:ascii="Times New Roman" w:hAnsi="Times New Roman" w:cs="Times New Roman"/>
          <w:sz w:val="24"/>
          <w:szCs w:val="24"/>
          <w:lang w:eastAsia="ar-SA"/>
        </w:rPr>
        <w:instrText xml:space="preserve"> FORMCHECKBOX </w:instrText>
      </w:r>
      <w:r w:rsidRPr="003878E5">
        <w:rPr>
          <w:rFonts w:ascii="Times New Roman" w:hAnsi="Times New Roman" w:cs="Times New Roman"/>
          <w:sz w:val="24"/>
          <w:szCs w:val="24"/>
          <w:lang w:eastAsia="ar-SA"/>
        </w:rPr>
      </w:r>
      <w:r w:rsidRPr="003878E5">
        <w:rPr>
          <w:rFonts w:ascii="Times New Roman" w:hAnsi="Times New Roman" w:cs="Times New Roman"/>
          <w:sz w:val="24"/>
          <w:szCs w:val="24"/>
          <w:lang w:eastAsia="ar-SA"/>
        </w:rPr>
        <w:fldChar w:fldCharType="end"/>
      </w:r>
      <w:r w:rsidRPr="003878E5">
        <w:rPr>
          <w:rFonts w:ascii="Arial" w:hAnsi="Arial"/>
          <w:szCs w:val="20"/>
          <w:lang w:eastAsia="ar-SA"/>
        </w:rPr>
        <w:tab/>
      </w:r>
      <w:r w:rsidRPr="003878E5">
        <w:rPr>
          <w:rFonts w:ascii="Arial" w:hAnsi="Arial" w:cs="Times New Roman"/>
          <w:b/>
          <w:color w:val="000080"/>
          <w:szCs w:val="24"/>
          <w:lang w:eastAsia="ar-SA"/>
        </w:rPr>
        <w:t>Département</w:t>
      </w:r>
      <w:r w:rsidRPr="003878E5">
        <w:rPr>
          <w:rFonts w:ascii="Arial" w:hAnsi="Arial"/>
          <w:szCs w:val="20"/>
          <w:lang w:eastAsia="ar-SA"/>
        </w:rPr>
        <w:t xml:space="preserve"> </w:t>
      </w:r>
      <w:r w:rsidRPr="003878E5">
        <w:rPr>
          <w:rFonts w:ascii="Arial" w:hAnsi="Arial"/>
          <w:szCs w:val="20"/>
          <w:lang w:eastAsia="ar-SA"/>
        </w:rPr>
        <w:tab/>
      </w:r>
    </w:p>
    <w:p w:rsidR="006A7137" w:rsidRPr="003878E5" w:rsidRDefault="006A7137" w:rsidP="003878E5">
      <w:pPr>
        <w:widowControl w:val="0"/>
        <w:tabs>
          <w:tab w:val="right" w:leader="dot" w:pos="5954"/>
        </w:tabs>
        <w:suppressAutoHyphens/>
        <w:spacing w:after="0" w:line="240" w:lineRule="auto"/>
        <w:ind w:left="360"/>
        <w:rPr>
          <w:rFonts w:ascii="Arial" w:hAnsi="Arial" w:cs="Times New Roman"/>
          <w:color w:val="000080"/>
          <w:szCs w:val="24"/>
          <w:lang w:eastAsia="ar-SA"/>
        </w:rPr>
      </w:pPr>
      <w:r w:rsidRPr="003878E5">
        <w:rPr>
          <w:rFonts w:ascii="Arial" w:hAnsi="Arial" w:cs="Times New Roman"/>
          <w:color w:val="000080"/>
          <w:szCs w:val="24"/>
          <w:lang w:eastAsia="ar-SA"/>
        </w:rPr>
        <w:t>Direction</w:t>
      </w:r>
      <w:r w:rsidRPr="003878E5">
        <w:rPr>
          <w:rFonts w:ascii="Arial" w:hAnsi="Arial" w:cs="Times New Roman"/>
          <w:color w:val="000080"/>
          <w:szCs w:val="24"/>
          <w:lang w:eastAsia="ar-SA"/>
        </w:rPr>
        <w:tab/>
      </w:r>
    </w:p>
    <w:p w:rsidR="006A7137" w:rsidRPr="003878E5" w:rsidRDefault="006A7137" w:rsidP="003878E5">
      <w:pPr>
        <w:widowControl w:val="0"/>
        <w:tabs>
          <w:tab w:val="right" w:leader="dot" w:pos="5954"/>
        </w:tabs>
        <w:suppressAutoHyphens/>
        <w:spacing w:after="0" w:line="240" w:lineRule="auto"/>
        <w:ind w:left="360"/>
        <w:rPr>
          <w:rFonts w:ascii="Arial" w:hAnsi="Arial" w:cs="Times New Roman"/>
          <w:color w:val="000080"/>
          <w:szCs w:val="24"/>
          <w:lang w:eastAsia="ar-SA"/>
        </w:rPr>
      </w:pPr>
      <w:bookmarkStart w:id="1" w:name="_Hlk524075002"/>
    </w:p>
    <w:p w:rsidR="006A7137" w:rsidRPr="003878E5" w:rsidRDefault="006A7137" w:rsidP="003878E5">
      <w:pPr>
        <w:widowControl w:val="0"/>
        <w:tabs>
          <w:tab w:val="right" w:leader="dot" w:pos="5954"/>
        </w:tabs>
        <w:suppressAutoHyphens/>
        <w:spacing w:after="0" w:line="240" w:lineRule="auto"/>
        <w:ind w:left="360"/>
        <w:rPr>
          <w:rFonts w:ascii="Arial" w:hAnsi="Arial" w:cs="Times New Roman"/>
          <w:b/>
          <w:color w:val="000080"/>
          <w:szCs w:val="24"/>
          <w:lang w:eastAsia="ar-SA"/>
        </w:rPr>
      </w:pPr>
      <w:r w:rsidRPr="003878E5">
        <w:rPr>
          <w:rFonts w:ascii="Times New Roman" w:hAnsi="Times New Roman" w:cs="Times New Roman"/>
          <w:sz w:val="24"/>
          <w:szCs w:val="24"/>
          <w:lang w:eastAsia="ar-SA"/>
        </w:rPr>
        <w:fldChar w:fldCharType="begin">
          <w:ffData>
            <w:name w:val="CheckBox"/>
            <w:enabled/>
            <w:calcOnExit w:val="0"/>
            <w:checkBox>
              <w:sizeAuto/>
              <w:default w:val="0"/>
              <w:checked w:val="0"/>
            </w:checkBox>
          </w:ffData>
        </w:fldChar>
      </w:r>
      <w:r w:rsidRPr="003878E5">
        <w:rPr>
          <w:rFonts w:ascii="Times New Roman" w:hAnsi="Times New Roman" w:cs="Times New Roman"/>
          <w:sz w:val="24"/>
          <w:szCs w:val="24"/>
          <w:lang w:eastAsia="ar-SA"/>
        </w:rPr>
        <w:instrText xml:space="preserve"> FORMCHECKBOX </w:instrText>
      </w:r>
      <w:r w:rsidRPr="003878E5">
        <w:rPr>
          <w:rFonts w:ascii="Times New Roman" w:hAnsi="Times New Roman" w:cs="Times New Roman"/>
          <w:sz w:val="24"/>
          <w:szCs w:val="24"/>
          <w:lang w:eastAsia="ar-SA"/>
        </w:rPr>
      </w:r>
      <w:r w:rsidRPr="003878E5">
        <w:rPr>
          <w:rFonts w:ascii="Times New Roman" w:hAnsi="Times New Roman" w:cs="Times New Roman"/>
          <w:sz w:val="24"/>
          <w:szCs w:val="24"/>
          <w:lang w:eastAsia="ar-SA"/>
        </w:rPr>
        <w:fldChar w:fldCharType="end"/>
      </w:r>
      <w:r w:rsidRPr="003878E5">
        <w:rPr>
          <w:rFonts w:ascii="Arial" w:hAnsi="Arial" w:cs="Times New Roman"/>
          <w:b/>
          <w:color w:val="000080"/>
          <w:szCs w:val="24"/>
          <w:lang w:eastAsia="ar-SA"/>
        </w:rPr>
        <w:t xml:space="preserve"> EPCI (intercommunalité CU GPS&amp;O)</w:t>
      </w:r>
    </w:p>
    <w:p w:rsidR="006A7137" w:rsidRPr="003878E5" w:rsidRDefault="006A7137" w:rsidP="003878E5">
      <w:pPr>
        <w:widowControl w:val="0"/>
        <w:tabs>
          <w:tab w:val="right" w:leader="dot" w:pos="5954"/>
        </w:tabs>
        <w:suppressAutoHyphens/>
        <w:spacing w:after="0" w:line="240" w:lineRule="auto"/>
        <w:ind w:left="360"/>
        <w:rPr>
          <w:rFonts w:ascii="Arial" w:hAnsi="Arial" w:cs="Times New Roman"/>
          <w:color w:val="000080"/>
          <w:szCs w:val="24"/>
          <w:lang w:eastAsia="ar-SA"/>
        </w:rPr>
      </w:pPr>
      <w:r w:rsidRPr="003878E5">
        <w:rPr>
          <w:rFonts w:ascii="Arial" w:hAnsi="Arial" w:cs="Times New Roman"/>
          <w:color w:val="000080"/>
          <w:szCs w:val="24"/>
          <w:lang w:eastAsia="ar-SA"/>
        </w:rPr>
        <w:t>Direction</w:t>
      </w:r>
      <w:r w:rsidRPr="003878E5">
        <w:rPr>
          <w:rFonts w:ascii="Arial" w:hAnsi="Arial" w:cs="Times New Roman"/>
          <w:color w:val="000080"/>
          <w:szCs w:val="24"/>
          <w:lang w:eastAsia="ar-SA"/>
        </w:rPr>
        <w:tab/>
      </w:r>
    </w:p>
    <w:p w:rsidR="006A7137" w:rsidRPr="003878E5" w:rsidRDefault="006A7137" w:rsidP="003878E5">
      <w:pPr>
        <w:widowControl w:val="0"/>
        <w:tabs>
          <w:tab w:val="right" w:leader="dot" w:pos="5954"/>
        </w:tabs>
        <w:suppressAutoHyphens/>
        <w:spacing w:after="0" w:line="240" w:lineRule="auto"/>
        <w:ind w:left="360"/>
        <w:rPr>
          <w:rFonts w:ascii="Arial" w:hAnsi="Arial" w:cs="Times New Roman"/>
          <w:color w:val="000080"/>
          <w:szCs w:val="24"/>
          <w:lang w:eastAsia="ar-SA"/>
        </w:rPr>
      </w:pPr>
    </w:p>
    <w:p w:rsidR="006A7137" w:rsidRPr="003878E5" w:rsidRDefault="006A7137" w:rsidP="003878E5">
      <w:pPr>
        <w:widowControl w:val="0"/>
        <w:tabs>
          <w:tab w:val="right" w:leader="dot" w:pos="5954"/>
        </w:tabs>
        <w:suppressAutoHyphens/>
        <w:spacing w:after="0" w:line="240" w:lineRule="auto"/>
        <w:ind w:left="360"/>
        <w:rPr>
          <w:rFonts w:ascii="Arial" w:hAnsi="Arial" w:cs="Times New Roman"/>
          <w:b/>
          <w:color w:val="000080"/>
          <w:szCs w:val="24"/>
          <w:lang w:eastAsia="ar-SA"/>
        </w:rPr>
      </w:pPr>
      <w:r w:rsidRPr="003878E5">
        <w:rPr>
          <w:rFonts w:ascii="Times New Roman" w:hAnsi="Times New Roman" w:cs="Times New Roman"/>
          <w:sz w:val="24"/>
          <w:szCs w:val="24"/>
          <w:lang w:eastAsia="ar-SA"/>
        </w:rPr>
        <w:fldChar w:fldCharType="begin">
          <w:ffData>
            <w:name w:val="CheckBox"/>
            <w:enabled/>
            <w:calcOnExit w:val="0"/>
            <w:checkBox>
              <w:sizeAuto/>
              <w:default w:val="0"/>
              <w:checked w:val="0"/>
            </w:checkBox>
          </w:ffData>
        </w:fldChar>
      </w:r>
      <w:r w:rsidRPr="003878E5">
        <w:rPr>
          <w:rFonts w:ascii="Times New Roman" w:hAnsi="Times New Roman" w:cs="Times New Roman"/>
          <w:sz w:val="24"/>
          <w:szCs w:val="24"/>
          <w:lang w:eastAsia="ar-SA"/>
        </w:rPr>
        <w:instrText xml:space="preserve"> FORMCHECKBOX </w:instrText>
      </w:r>
      <w:r w:rsidRPr="003878E5">
        <w:rPr>
          <w:rFonts w:ascii="Times New Roman" w:hAnsi="Times New Roman" w:cs="Times New Roman"/>
          <w:sz w:val="24"/>
          <w:szCs w:val="24"/>
          <w:lang w:eastAsia="ar-SA"/>
        </w:rPr>
      </w:r>
      <w:r w:rsidRPr="003878E5">
        <w:rPr>
          <w:rFonts w:ascii="Times New Roman" w:hAnsi="Times New Roman" w:cs="Times New Roman"/>
          <w:sz w:val="24"/>
          <w:szCs w:val="24"/>
          <w:lang w:eastAsia="ar-SA"/>
        </w:rPr>
        <w:fldChar w:fldCharType="end"/>
      </w:r>
      <w:r w:rsidRPr="003878E5">
        <w:rPr>
          <w:rFonts w:ascii="Arial" w:hAnsi="Arial" w:cs="Times New Roman"/>
          <w:b/>
          <w:color w:val="000080"/>
          <w:szCs w:val="24"/>
          <w:lang w:eastAsia="ar-SA"/>
        </w:rPr>
        <w:t xml:space="preserve"> Commune</w:t>
      </w:r>
    </w:p>
    <w:p w:rsidR="006A7137" w:rsidRPr="003878E5" w:rsidRDefault="006A7137" w:rsidP="003878E5">
      <w:pPr>
        <w:widowControl w:val="0"/>
        <w:tabs>
          <w:tab w:val="right" w:leader="dot" w:pos="5954"/>
        </w:tabs>
        <w:suppressAutoHyphens/>
        <w:spacing w:after="0" w:line="240" w:lineRule="auto"/>
        <w:ind w:left="360"/>
        <w:rPr>
          <w:rFonts w:ascii="Arial" w:hAnsi="Arial" w:cs="Times New Roman"/>
          <w:color w:val="000080"/>
          <w:szCs w:val="24"/>
          <w:lang w:eastAsia="ar-SA"/>
        </w:rPr>
      </w:pPr>
      <w:r w:rsidRPr="003878E5">
        <w:rPr>
          <w:rFonts w:ascii="Arial" w:hAnsi="Arial" w:cs="Times New Roman"/>
          <w:color w:val="000080"/>
          <w:szCs w:val="24"/>
          <w:lang w:eastAsia="ar-SA"/>
        </w:rPr>
        <w:t>Direction</w:t>
      </w:r>
      <w:r w:rsidRPr="003878E5">
        <w:rPr>
          <w:rFonts w:ascii="Arial" w:hAnsi="Arial" w:cs="Times New Roman"/>
          <w:color w:val="000080"/>
          <w:szCs w:val="24"/>
          <w:lang w:eastAsia="ar-SA"/>
        </w:rPr>
        <w:tab/>
      </w:r>
    </w:p>
    <w:p w:rsidR="006A7137" w:rsidRPr="003878E5" w:rsidRDefault="006A7137" w:rsidP="003878E5">
      <w:pPr>
        <w:widowControl w:val="0"/>
        <w:tabs>
          <w:tab w:val="right" w:leader="dot" w:pos="5954"/>
        </w:tabs>
        <w:suppressAutoHyphens/>
        <w:spacing w:after="0" w:line="240" w:lineRule="auto"/>
        <w:ind w:left="360"/>
        <w:rPr>
          <w:rFonts w:ascii="Arial" w:hAnsi="Arial" w:cs="Times New Roman"/>
          <w:color w:val="000080"/>
          <w:szCs w:val="24"/>
          <w:lang w:eastAsia="ar-SA"/>
        </w:rPr>
      </w:pPr>
    </w:p>
    <w:bookmarkEnd w:id="1"/>
    <w:p w:rsidR="006A7137" w:rsidRPr="00EB092D" w:rsidRDefault="006A7137" w:rsidP="00EB092D">
      <w:pPr>
        <w:widowControl w:val="0"/>
        <w:tabs>
          <w:tab w:val="right" w:leader="dot" w:pos="5954"/>
        </w:tabs>
        <w:suppressAutoHyphens/>
        <w:spacing w:after="0" w:line="240" w:lineRule="auto"/>
        <w:ind w:left="360"/>
        <w:rPr>
          <w:rFonts w:ascii="Arial" w:hAnsi="Arial" w:cs="Times New Roman"/>
          <w:b/>
          <w:color w:val="000080"/>
          <w:szCs w:val="24"/>
          <w:lang w:eastAsia="ar-SA"/>
        </w:rPr>
        <w:sectPr w:rsidR="006A7137" w:rsidRPr="00EB092D">
          <w:headerReference w:type="default" r:id="rId10"/>
          <w:footerReference w:type="even" r:id="rId11"/>
          <w:footerReference w:type="default" r:id="rId12"/>
          <w:headerReference w:type="first" r:id="rId13"/>
          <w:footerReference w:type="first" r:id="rId14"/>
          <w:pgSz w:w="11906" w:h="16838"/>
          <w:pgMar w:top="560" w:right="1418" w:bottom="1269" w:left="1418" w:header="284" w:footer="993" w:gutter="0"/>
          <w:cols w:space="720"/>
          <w:docGrid w:linePitch="360"/>
        </w:sectPr>
      </w:pPr>
      <w:r>
        <w:rPr>
          <w:noProof/>
          <w:lang w:eastAsia="fr-FR"/>
        </w:rPr>
        <w:pict>
          <v:shapetype id="_x0000_t202" coordsize="21600,21600" o:spt="202" path="m,l,21600r21600,l21600,xe">
            <v:stroke joinstyle="miter"/>
            <v:path gradientshapeok="t" o:connecttype="rect"/>
          </v:shapetype>
          <v:shape id="Text Box 2" o:spid="_x0000_s1029" type="#_x0000_t202" style="position:absolute;left:0;text-align:left;margin-left:0;margin-top:26.4pt;width:531.05pt;height:81.05pt;z-index:251656192;visibility:visible;mso-wrap-distance-left:9.05pt;mso-wrap-distance-right:9.05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" strokeweight=".5pt">
            <v:textbox inset="7.45pt,3.85pt,7.45pt,3.85pt">
              <w:txbxContent>
                <w:p w:rsidR="006A7137" w:rsidRDefault="006A7137" w:rsidP="003878E5">
                  <w:pPr>
                    <w:pStyle w:val="textenote"/>
                    <w:rPr>
                      <w:rFonts w:ascii="Arial" w:hAnsi="Arial"/>
                      <w:szCs w:val="24"/>
                    </w:rPr>
                  </w:pPr>
                  <w:r>
                    <w:rPr>
                      <w:rFonts w:ascii="Arial" w:hAnsi="Arial"/>
                      <w:szCs w:val="24"/>
                    </w:rPr>
                    <w:t>Cadre réservé au service </w:t>
                  </w:r>
                </w:p>
              </w:txbxContent>
            </v:textbox>
            <w10:wrap anchorx="margin"/>
          </v:shape>
        </w:pict>
      </w:r>
      <w:r w:rsidRPr="003878E5">
        <w:rPr>
          <w:rFonts w:ascii="Times New Roman" w:hAnsi="Times New Roman" w:cs="Times New Roman"/>
          <w:sz w:val="24"/>
          <w:szCs w:val="24"/>
          <w:lang w:eastAsia="ar-SA"/>
        </w:rPr>
        <w:fldChar w:fldCharType="begin">
          <w:ffData>
            <w:name w:val="CheckBox"/>
            <w:enabled/>
            <w:calcOnExit w:val="0"/>
            <w:checkBox>
              <w:sizeAuto/>
              <w:default w:val="0"/>
              <w:checked w:val="0"/>
            </w:checkBox>
          </w:ffData>
        </w:fldChar>
      </w:r>
      <w:r w:rsidRPr="003878E5">
        <w:rPr>
          <w:rFonts w:ascii="Times New Roman" w:hAnsi="Times New Roman" w:cs="Times New Roman"/>
          <w:sz w:val="24"/>
          <w:szCs w:val="24"/>
          <w:lang w:eastAsia="ar-SA"/>
        </w:rPr>
        <w:instrText xml:space="preserve"> FORMCHECKBOX </w:instrText>
      </w:r>
      <w:r w:rsidRPr="003878E5">
        <w:rPr>
          <w:rFonts w:ascii="Times New Roman" w:hAnsi="Times New Roman" w:cs="Times New Roman"/>
          <w:sz w:val="24"/>
          <w:szCs w:val="24"/>
          <w:lang w:eastAsia="ar-SA"/>
        </w:rPr>
      </w:r>
      <w:r w:rsidRPr="003878E5">
        <w:rPr>
          <w:rFonts w:ascii="Times New Roman" w:hAnsi="Times New Roman" w:cs="Times New Roman"/>
          <w:sz w:val="24"/>
          <w:szCs w:val="24"/>
          <w:lang w:eastAsia="ar-SA"/>
        </w:rPr>
        <w:fldChar w:fldCharType="end"/>
      </w:r>
      <w:r w:rsidRPr="003878E5">
        <w:rPr>
          <w:rFonts w:ascii="Arial" w:hAnsi="Arial" w:cs="Times New Roman"/>
          <w:b/>
          <w:color w:val="000080"/>
          <w:szCs w:val="24"/>
          <w:lang w:eastAsia="ar-SA"/>
        </w:rPr>
        <w:t xml:space="preserve"> Autre (préc</w:t>
      </w:r>
      <w:r>
        <w:rPr>
          <w:rFonts w:ascii="Arial" w:hAnsi="Arial" w:cs="Times New Roman"/>
          <w:b/>
          <w:color w:val="000080"/>
          <w:szCs w:val="24"/>
          <w:lang w:eastAsia="ar-SA"/>
        </w:rPr>
        <w:t>iser)</w:t>
      </w:r>
    </w:p>
    <w:p w:rsidR="006A7137" w:rsidRPr="003878E5" w:rsidRDefault="006A7137" w:rsidP="003878E5">
      <w:pPr>
        <w:widowControl w:val="0"/>
        <w:suppressAutoHyphens/>
        <w:spacing w:after="0" w:line="240" w:lineRule="auto"/>
        <w:rPr>
          <w:rFonts w:ascii="Times New Roman" w:hAnsi="Times New Roman" w:cs="Times New Roman"/>
          <w:sz w:val="24"/>
          <w:szCs w:val="24"/>
          <w:lang w:eastAsia="ar-SA"/>
        </w:rPr>
      </w:pPr>
    </w:p>
    <w:p w:rsidR="006A7137" w:rsidRPr="00EB092D" w:rsidRDefault="006A7137" w:rsidP="00EB092D">
      <w:pPr>
        <w:widowControl w:val="0"/>
        <w:shd w:val="clear" w:color="auto" w:fill="FFFF00"/>
        <w:suppressAutoHyphens/>
        <w:spacing w:after="0" w:line="240" w:lineRule="auto"/>
        <w:rPr>
          <w:rFonts w:ascii="Arial Narrow" w:hAnsi="Arial Narrow" w:cs="Times New Roman"/>
          <w:bCs/>
          <w:color w:val="000080"/>
          <w:sz w:val="56"/>
          <w:szCs w:val="24"/>
          <w:lang w:eastAsia="ar-SA"/>
        </w:rPr>
      </w:pPr>
      <w:r>
        <w:rPr>
          <w:rFonts w:ascii="Arial Narrow" w:hAnsi="Arial Narrow" w:cs="Times New Roman"/>
          <w:bCs/>
          <w:color w:val="000080"/>
          <w:sz w:val="56"/>
          <w:szCs w:val="24"/>
          <w:lang w:eastAsia="ar-SA"/>
        </w:rPr>
        <w:t>Informations pratiques</w:t>
      </w:r>
    </w:p>
    <w:p w:rsidR="006A7137" w:rsidRPr="003878E5" w:rsidRDefault="006A7137" w:rsidP="003878E5">
      <w:pPr>
        <w:keepNext/>
        <w:widowControl w:val="0"/>
        <w:numPr>
          <w:ilvl w:val="2"/>
          <w:numId w:val="0"/>
        </w:numPr>
        <w:tabs>
          <w:tab w:val="num" w:pos="0"/>
        </w:tabs>
        <w:suppressAutoHyphens/>
        <w:spacing w:before="240" w:after="0" w:line="240" w:lineRule="auto"/>
        <w:ind w:left="720" w:hanging="720"/>
        <w:outlineLvl w:val="2"/>
        <w:rPr>
          <w:rFonts w:ascii="Arial" w:hAnsi="Arial" w:cs="Times New Roman"/>
          <w:b/>
          <w:sz w:val="28"/>
          <w:szCs w:val="24"/>
          <w:lang w:eastAsia="ar-SA"/>
        </w:rPr>
      </w:pPr>
      <w:r w:rsidRPr="003878E5">
        <w:rPr>
          <w:rFonts w:ascii="Arial" w:hAnsi="Arial" w:cs="Times New Roman"/>
          <w:b/>
          <w:sz w:val="28"/>
          <w:szCs w:val="24"/>
          <w:lang w:eastAsia="ar-SA"/>
        </w:rPr>
        <w:t>Qu’est-ce que le dossier de demande de subvention ?</w:t>
      </w: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r w:rsidRPr="003878E5">
        <w:rPr>
          <w:rFonts w:ascii="Arial" w:hAnsi="Arial" w:cs="Times New Roman"/>
          <w:sz w:val="20"/>
          <w:szCs w:val="24"/>
          <w:lang w:eastAsia="ar-SA"/>
        </w:rPr>
        <w:t xml:space="preserve">Ce dossier doit être utilisé par toute association sollicitant une subvention auprès de l’État. Il peut être utilisé pour les collectivités territoriales et les établissements publics. Il concerne le financement d’actions spécifiques ou le fonctionnement général de l’association qui relèvent de l’intérêt général. Dès lors, il ne concerne pas les financements imputables sur la section d’investissements. </w:t>
      </w: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bCs/>
          <w:sz w:val="20"/>
          <w:szCs w:val="24"/>
          <w:lang w:eastAsia="ar-SA"/>
        </w:rPr>
      </w:pPr>
      <w:r w:rsidRPr="003878E5">
        <w:rPr>
          <w:rFonts w:ascii="Arial" w:hAnsi="Arial" w:cs="Times New Roman"/>
          <w:b/>
          <w:bCs/>
          <w:sz w:val="20"/>
          <w:szCs w:val="24"/>
          <w:lang w:eastAsia="ar-SA"/>
        </w:rPr>
        <w:t>Ce dossier a été établi conformément aux règles nationales et communautaires applicables aux financements publics.</w:t>
      </w:r>
    </w:p>
    <w:p w:rsidR="006A7137" w:rsidRPr="003878E5" w:rsidRDefault="006A7137" w:rsidP="003878E5">
      <w:pPr>
        <w:widowControl w:val="0"/>
        <w:suppressAutoHyphens/>
        <w:spacing w:after="0" w:line="240" w:lineRule="auto"/>
        <w:jc w:val="both"/>
        <w:rPr>
          <w:rFonts w:ascii="Arial" w:hAnsi="Arial" w:cs="Times New Roman"/>
          <w:b/>
          <w:color w:val="000080"/>
          <w:sz w:val="28"/>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r w:rsidRPr="003878E5">
        <w:rPr>
          <w:rFonts w:ascii="Arial" w:hAnsi="Arial" w:cs="Times New Roman"/>
          <w:sz w:val="20"/>
          <w:szCs w:val="24"/>
          <w:lang w:eastAsia="ar-SA"/>
        </w:rPr>
        <w:t>Le dossier comporte 6 fiches.</w:t>
      </w:r>
    </w:p>
    <w:p w:rsidR="006A7137" w:rsidRPr="003878E5" w:rsidRDefault="006A7137" w:rsidP="003878E5">
      <w:pPr>
        <w:widowControl w:val="0"/>
        <w:suppressAutoHyphens/>
        <w:spacing w:after="0" w:line="240" w:lineRule="auto"/>
        <w:jc w:val="both"/>
        <w:rPr>
          <w:rFonts w:ascii="Arial" w:hAnsi="Arial" w:cs="Times New Roman"/>
          <w:color w:val="000080"/>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Cs w:val="24"/>
          <w:lang w:eastAsia="ar-SA"/>
        </w:rPr>
      </w:pPr>
      <w:r w:rsidRPr="003878E5">
        <w:rPr>
          <w:rFonts w:ascii="Wingdings" w:hAnsi="Wingdings" w:cs="Times New Roman"/>
          <w:sz w:val="20"/>
          <w:szCs w:val="24"/>
          <w:lang w:eastAsia="ar-SA"/>
        </w:rPr>
        <w:t></w:t>
      </w:r>
      <w:r w:rsidRPr="003878E5">
        <w:rPr>
          <w:rFonts w:ascii="Arial" w:hAnsi="Arial" w:cs="Times New Roman"/>
          <w:b/>
          <w:szCs w:val="24"/>
          <w:lang w:eastAsia="ar-SA"/>
        </w:rPr>
        <w:t xml:space="preserve"> Fiche n° 1.1 et 1.2 : Présentation de votre association</w:t>
      </w: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r w:rsidRPr="003878E5">
        <w:rPr>
          <w:rFonts w:ascii="Arial" w:hAnsi="Arial" w:cs="Times New Roman"/>
          <w:sz w:val="20"/>
          <w:szCs w:val="24"/>
          <w:lang w:eastAsia="ar-SA"/>
        </w:rPr>
        <w:t xml:space="preserve">Pour bénéficier d’une subvention, </w:t>
      </w:r>
      <w:r w:rsidRPr="003878E5">
        <w:rPr>
          <w:rFonts w:ascii="Arial" w:hAnsi="Arial" w:cs="Times New Roman"/>
          <w:b/>
          <w:bCs/>
          <w:sz w:val="20"/>
          <w:szCs w:val="24"/>
          <w:lang w:eastAsia="ar-SA"/>
        </w:rPr>
        <w:t>vous devez disposer</w:t>
      </w:r>
      <w:r w:rsidRPr="003878E5">
        <w:rPr>
          <w:rFonts w:ascii="Arial" w:hAnsi="Arial" w:cs="Times New Roman"/>
          <w:sz w:val="20"/>
          <w:szCs w:val="24"/>
          <w:lang w:eastAsia="ar-SA"/>
        </w:rPr>
        <w:t> :</w:t>
      </w:r>
    </w:p>
    <w:p w:rsidR="006A7137" w:rsidRPr="003878E5" w:rsidRDefault="006A7137" w:rsidP="003878E5">
      <w:pPr>
        <w:widowControl w:val="0"/>
        <w:numPr>
          <w:ilvl w:val="0"/>
          <w:numId w:val="40"/>
        </w:numPr>
        <w:tabs>
          <w:tab w:val="left" w:pos="567"/>
        </w:tabs>
        <w:suppressAutoHyphens/>
        <w:spacing w:after="0" w:line="240" w:lineRule="auto"/>
        <w:ind w:left="709" w:hanging="425"/>
        <w:jc w:val="both"/>
        <w:rPr>
          <w:rFonts w:ascii="Arial" w:hAnsi="Arial" w:cs="Times New Roman"/>
          <w:sz w:val="20"/>
          <w:szCs w:val="24"/>
          <w:lang w:eastAsia="ar-SA"/>
        </w:rPr>
      </w:pPr>
      <w:r w:rsidRPr="003878E5">
        <w:rPr>
          <w:rFonts w:ascii="Arial" w:hAnsi="Arial" w:cs="Times New Roman"/>
          <w:sz w:val="20"/>
          <w:szCs w:val="24"/>
          <w:lang w:eastAsia="ar-SA"/>
        </w:rPr>
        <w:t xml:space="preserve">d’un numéro SIRET ; </w:t>
      </w:r>
    </w:p>
    <w:p w:rsidR="006A7137" w:rsidRPr="003878E5" w:rsidRDefault="006A7137" w:rsidP="003878E5">
      <w:pPr>
        <w:widowControl w:val="0"/>
        <w:tabs>
          <w:tab w:val="left" w:pos="567"/>
        </w:tabs>
        <w:suppressAutoHyphens/>
        <w:spacing w:after="0" w:line="240" w:lineRule="auto"/>
        <w:ind w:left="284"/>
        <w:jc w:val="both"/>
        <w:rPr>
          <w:rFonts w:ascii="Arial" w:hAnsi="Arial" w:cs="Times New Roman"/>
          <w:i/>
          <w:iCs/>
          <w:sz w:val="20"/>
          <w:szCs w:val="24"/>
          <w:lang w:eastAsia="ar-SA"/>
        </w:rPr>
      </w:pPr>
      <w:r w:rsidRPr="003878E5">
        <w:rPr>
          <w:rFonts w:ascii="Arial" w:hAnsi="Arial" w:cs="Times New Roman"/>
          <w:i/>
          <w:iCs/>
          <w:sz w:val="20"/>
          <w:szCs w:val="24"/>
          <w:lang w:eastAsia="ar-SA"/>
        </w:rPr>
        <w:t xml:space="preserve">Si vous n’en avez pas, il vous faut le demander à la direction régionale de l’INSEE. Cette démarche est gratuite (annuaire des directions régionales sur </w:t>
      </w:r>
      <w:hyperlink r:id="rId15" w:history="1">
        <w:r w:rsidRPr="003878E5">
          <w:rPr>
            <w:rFonts w:ascii="Arial" w:hAnsi="Arial" w:cs="Times New Roman"/>
            <w:color w:val="0000FF"/>
            <w:sz w:val="24"/>
            <w:szCs w:val="24"/>
            <w:u w:val="single"/>
            <w:lang w:eastAsia="ar-SA"/>
          </w:rPr>
          <w:t>http://www.insee.fr</w:t>
        </w:r>
      </w:hyperlink>
      <w:r w:rsidRPr="003878E5">
        <w:rPr>
          <w:rFonts w:ascii="Arial" w:hAnsi="Arial" w:cs="Times New Roman"/>
          <w:i/>
          <w:iCs/>
          <w:sz w:val="20"/>
          <w:szCs w:val="24"/>
          <w:lang w:eastAsia="ar-SA"/>
        </w:rPr>
        <w:t>)</w:t>
      </w:r>
    </w:p>
    <w:p w:rsidR="006A7137" w:rsidRPr="003878E5" w:rsidRDefault="006A7137" w:rsidP="003878E5">
      <w:pPr>
        <w:widowControl w:val="0"/>
        <w:numPr>
          <w:ilvl w:val="0"/>
          <w:numId w:val="40"/>
        </w:numPr>
        <w:tabs>
          <w:tab w:val="left" w:pos="567"/>
        </w:tabs>
        <w:suppressAutoHyphens/>
        <w:spacing w:after="0" w:line="240" w:lineRule="auto"/>
        <w:ind w:left="709" w:hanging="425"/>
        <w:jc w:val="both"/>
        <w:rPr>
          <w:rFonts w:ascii="Arial" w:hAnsi="Arial" w:cs="Times New Roman"/>
          <w:sz w:val="20"/>
          <w:szCs w:val="24"/>
          <w:lang w:eastAsia="ar-SA"/>
        </w:rPr>
      </w:pPr>
      <w:r w:rsidRPr="003878E5">
        <w:rPr>
          <w:rFonts w:ascii="Arial" w:hAnsi="Arial" w:cs="Times New Roman"/>
          <w:sz w:val="20"/>
          <w:szCs w:val="24"/>
          <w:lang w:eastAsia="ar-SA"/>
        </w:rPr>
        <w:t>d’un numéro RNA, ou à défaut, du numéro de récépissé en préfecture ;</w:t>
      </w: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r w:rsidRPr="003878E5">
        <w:rPr>
          <w:rFonts w:ascii="Arial" w:hAnsi="Arial" w:cs="Times New Roman"/>
          <w:sz w:val="20"/>
          <w:szCs w:val="24"/>
          <w:lang w:eastAsia="ar-SA"/>
        </w:rPr>
        <w:t>Ces références constitueront vos identifiants dans vos relations avec les services administratifs.</w:t>
      </w: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r w:rsidRPr="003878E5">
        <w:rPr>
          <w:rFonts w:ascii="Arial" w:hAnsi="Arial" w:cs="Times New Roman"/>
          <w:sz w:val="20"/>
          <w:szCs w:val="24"/>
          <w:lang w:eastAsia="ar-SA"/>
        </w:rPr>
        <w:t>Le numéro RNA (répertoire national des associations) est attribué à l’occasion des enregistrements de création ou modification en préfecture.</w:t>
      </w: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Cs w:val="24"/>
          <w:lang w:eastAsia="ar-SA"/>
        </w:rPr>
      </w:pPr>
      <w:r w:rsidRPr="003878E5">
        <w:rPr>
          <w:rFonts w:ascii="Wingdings" w:hAnsi="Wingdings" w:cs="Times New Roman"/>
          <w:sz w:val="20"/>
          <w:szCs w:val="24"/>
          <w:lang w:eastAsia="ar-SA"/>
        </w:rPr>
        <w:t></w:t>
      </w:r>
      <w:r w:rsidRPr="003878E5">
        <w:rPr>
          <w:rFonts w:ascii="Arial" w:hAnsi="Arial" w:cs="Times New Roman"/>
          <w:b/>
          <w:szCs w:val="24"/>
          <w:lang w:eastAsia="ar-SA"/>
        </w:rPr>
        <w:t xml:space="preserve"> Fiche n° 2 : Budget prévisionnel de votre association</w:t>
      </w: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r w:rsidRPr="003878E5">
        <w:rPr>
          <w:rFonts w:ascii="Arial" w:hAnsi="Arial" w:cs="Times New Roman"/>
          <w:sz w:val="20"/>
          <w:szCs w:val="24"/>
          <w:lang w:eastAsia="ar-SA"/>
        </w:rPr>
        <w:t>Si vous disposez déjà d’un budget respectant la nomenclature du plan comptable associatif</w:t>
      </w:r>
      <w:r w:rsidRPr="003878E5">
        <w:rPr>
          <w:rFonts w:ascii="Arial" w:hAnsi="Arial" w:cs="Times New Roman"/>
          <w:sz w:val="20"/>
          <w:szCs w:val="24"/>
          <w:vertAlign w:val="superscript"/>
          <w:lang w:eastAsia="ar-SA"/>
        </w:rPr>
        <w:footnoteReference w:id="2"/>
      </w:r>
      <w:r w:rsidRPr="003878E5">
        <w:rPr>
          <w:rFonts w:ascii="Arial" w:hAnsi="Arial" w:cs="Times New Roman"/>
          <w:sz w:val="20"/>
          <w:szCs w:val="24"/>
          <w:lang w:eastAsia="ar-SA"/>
        </w:rPr>
        <w:t xml:space="preserve">, il vous suffit de le transmettre en ne faisant figurer sur la fiche que le montant de la subvention demandée. </w:t>
      </w: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Cs w:val="24"/>
          <w:lang w:eastAsia="ar-SA"/>
        </w:rPr>
      </w:pPr>
      <w:r w:rsidRPr="003878E5">
        <w:rPr>
          <w:rFonts w:ascii="Wingdings" w:hAnsi="Wingdings" w:cs="Times New Roman"/>
          <w:sz w:val="20"/>
          <w:szCs w:val="24"/>
          <w:lang w:eastAsia="ar-SA"/>
        </w:rPr>
        <w:t></w:t>
      </w:r>
      <w:r w:rsidRPr="003878E5">
        <w:rPr>
          <w:rFonts w:ascii="Arial" w:hAnsi="Arial" w:cs="Times New Roman"/>
          <w:b/>
          <w:szCs w:val="24"/>
          <w:lang w:eastAsia="ar-SA"/>
        </w:rPr>
        <w:t xml:space="preserve"> Fiche n° 3.1, 3.2 : Description de l’action projetée</w:t>
      </w: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r w:rsidRPr="003878E5">
        <w:rPr>
          <w:rFonts w:ascii="Arial" w:hAnsi="Arial" w:cs="Times New Roman"/>
          <w:sz w:val="20"/>
          <w:szCs w:val="24"/>
          <w:lang w:eastAsia="ar-SA"/>
        </w:rPr>
        <w:t xml:space="preserve">Vous devez remplir cette fiche si la demande de subvention est destinée au financement d’une action spécifique que vous souhaitez mettre en place . </w:t>
      </w: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r w:rsidRPr="003878E5">
        <w:rPr>
          <w:rFonts w:ascii="Arial" w:hAnsi="Arial" w:cs="Times New Roman"/>
          <w:sz w:val="20"/>
          <w:szCs w:val="24"/>
          <w:lang w:eastAsia="ar-SA"/>
        </w:rPr>
        <w:t>Si vous sollicitez un financement pour plusieurs actions, vous devez remplir une fiche par action.</w:t>
      </w:r>
    </w:p>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Cs w:val="24"/>
          <w:lang w:eastAsia="ar-SA"/>
        </w:rPr>
      </w:pPr>
      <w:r w:rsidRPr="003878E5">
        <w:rPr>
          <w:rFonts w:ascii="Wingdings" w:hAnsi="Wingdings" w:cs="Times New Roman"/>
          <w:sz w:val="20"/>
          <w:szCs w:val="24"/>
          <w:lang w:eastAsia="ar-SA"/>
        </w:rPr>
        <w:t></w:t>
      </w:r>
      <w:r w:rsidRPr="003878E5">
        <w:rPr>
          <w:rFonts w:ascii="Arial" w:hAnsi="Arial" w:cs="Times New Roman"/>
          <w:b/>
          <w:szCs w:val="24"/>
          <w:lang w:eastAsia="ar-SA"/>
        </w:rPr>
        <w:t xml:space="preserve"> Fiche n° 4 : Attestation sur l’honneur</w:t>
      </w:r>
    </w:p>
    <w:p w:rsidR="006A7137" w:rsidRPr="003878E5" w:rsidRDefault="006A7137" w:rsidP="003878E5">
      <w:pPr>
        <w:widowControl w:val="0"/>
        <w:suppressAutoHyphens/>
        <w:spacing w:after="0" w:line="240" w:lineRule="auto"/>
        <w:ind w:left="567" w:hanging="283"/>
        <w:jc w:val="both"/>
        <w:rPr>
          <w:rFonts w:ascii="Arial" w:hAnsi="Arial" w:cs="Times New Roman"/>
          <w:bCs/>
          <w:sz w:val="20"/>
          <w:szCs w:val="24"/>
          <w:lang w:eastAsia="ar-SA"/>
        </w:rPr>
      </w:pPr>
      <w:r w:rsidRPr="003878E5">
        <w:rPr>
          <w:rFonts w:ascii="Arial" w:hAnsi="Arial"/>
          <w:b/>
          <w:bCs/>
          <w:sz w:val="32"/>
          <w:szCs w:val="24"/>
          <w:lang w:eastAsia="ar-SA"/>
        </w:rPr>
        <w:t>·</w:t>
      </w:r>
      <w:r w:rsidRPr="003878E5">
        <w:rPr>
          <w:rFonts w:ascii="Arial" w:hAnsi="Arial" w:cs="Times New Roman"/>
          <w:b/>
          <w:bCs/>
          <w:sz w:val="32"/>
          <w:szCs w:val="24"/>
          <w:lang w:eastAsia="ar-SA"/>
        </w:rPr>
        <w:t xml:space="preserve"> </w:t>
      </w:r>
      <w:r w:rsidRPr="003878E5">
        <w:rPr>
          <w:rFonts w:ascii="Arial" w:hAnsi="Arial" w:cs="Times New Roman"/>
          <w:b/>
          <w:bCs/>
          <w:sz w:val="32"/>
          <w:szCs w:val="24"/>
          <w:lang w:eastAsia="ar-SA"/>
        </w:rPr>
        <w:tab/>
      </w:r>
      <w:r w:rsidRPr="003878E5">
        <w:rPr>
          <w:rFonts w:ascii="Arial" w:hAnsi="Arial" w:cs="Times New Roman"/>
          <w:b/>
          <w:bCs/>
          <w:sz w:val="20"/>
          <w:szCs w:val="24"/>
          <w:lang w:eastAsia="ar-SA"/>
        </w:rPr>
        <w:t>4.1</w:t>
      </w:r>
      <w:r w:rsidRPr="003878E5">
        <w:rPr>
          <w:rFonts w:ascii="Arial" w:hAnsi="Arial" w:cs="Times New Roman"/>
          <w:b/>
          <w:bCs/>
          <w:sz w:val="32"/>
          <w:szCs w:val="24"/>
          <w:lang w:eastAsia="ar-SA"/>
        </w:rPr>
        <w:t xml:space="preserve"> </w:t>
      </w:r>
      <w:r w:rsidRPr="003878E5">
        <w:rPr>
          <w:rFonts w:ascii="Arial" w:hAnsi="Arial" w:cs="Times New Roman"/>
          <w:sz w:val="20"/>
          <w:szCs w:val="24"/>
          <w:lang w:eastAsia="ar-SA"/>
        </w:rPr>
        <w:t xml:space="preserve">Cette fiche permet au </w:t>
      </w:r>
      <w:r w:rsidRPr="003878E5">
        <w:rPr>
          <w:rFonts w:ascii="Arial" w:hAnsi="Arial" w:cs="Times New Roman"/>
          <w:bCs/>
          <w:sz w:val="20"/>
          <w:szCs w:val="24"/>
          <w:lang w:eastAsia="ar-SA"/>
        </w:rPr>
        <w:t>représentant légal de l’association, ou à son mandataire de signer la demande de subvention et d’en préciser le montant.</w:t>
      </w:r>
    </w:p>
    <w:p w:rsidR="006A7137" w:rsidRPr="003878E5" w:rsidRDefault="006A7137" w:rsidP="003878E5">
      <w:pPr>
        <w:widowControl w:val="0"/>
        <w:suppressAutoHyphens/>
        <w:spacing w:after="0" w:line="240" w:lineRule="auto"/>
        <w:ind w:left="567" w:hanging="283"/>
        <w:jc w:val="both"/>
        <w:rPr>
          <w:rFonts w:ascii="Arial" w:hAnsi="Arial" w:cs="Times New Roman"/>
          <w:bCs/>
          <w:sz w:val="20"/>
          <w:szCs w:val="24"/>
          <w:lang w:eastAsia="ar-SA"/>
        </w:rPr>
      </w:pPr>
      <w:r w:rsidRPr="003878E5">
        <w:rPr>
          <w:rFonts w:ascii="Arial" w:hAnsi="Arial" w:cs="Times New Roman"/>
          <w:b/>
          <w:sz w:val="20"/>
          <w:szCs w:val="24"/>
          <w:lang w:eastAsia="ar-SA"/>
        </w:rPr>
        <w:tab/>
      </w:r>
      <w:r w:rsidRPr="003878E5">
        <w:rPr>
          <w:rFonts w:ascii="Arial" w:hAnsi="Arial" w:cs="Times New Roman"/>
          <w:bCs/>
          <w:sz w:val="20"/>
          <w:szCs w:val="24"/>
          <w:u w:val="single"/>
          <w:lang w:eastAsia="ar-SA"/>
        </w:rPr>
        <w:t>Attention</w:t>
      </w:r>
      <w:r w:rsidRPr="003878E5">
        <w:rPr>
          <w:rFonts w:ascii="Arial" w:hAnsi="Arial" w:cs="Times New Roman"/>
          <w:bCs/>
          <w:sz w:val="20"/>
          <w:szCs w:val="24"/>
          <w:lang w:eastAsia="ar-SA"/>
        </w:rPr>
        <w:t> : Votre demande ne pourra être prise en compte que si cette fiche est complétée et signée.</w:t>
      </w:r>
    </w:p>
    <w:p w:rsidR="006A7137" w:rsidRPr="003878E5" w:rsidRDefault="006A7137" w:rsidP="003878E5">
      <w:pPr>
        <w:widowControl w:val="0"/>
        <w:suppressAutoHyphens/>
        <w:spacing w:after="0" w:line="240" w:lineRule="auto"/>
        <w:ind w:left="567" w:hanging="283"/>
        <w:jc w:val="both"/>
        <w:rPr>
          <w:rFonts w:ascii="Arial" w:hAnsi="Arial" w:cs="Times New Roman"/>
          <w:sz w:val="20"/>
          <w:szCs w:val="24"/>
          <w:lang w:eastAsia="ar-SA"/>
        </w:rPr>
      </w:pPr>
      <w:r w:rsidRPr="003878E5">
        <w:rPr>
          <w:rFonts w:ascii="Arial" w:hAnsi="Arial"/>
          <w:b/>
          <w:bCs/>
          <w:sz w:val="32"/>
          <w:szCs w:val="24"/>
          <w:lang w:eastAsia="ar-SA"/>
        </w:rPr>
        <w:t>·</w:t>
      </w:r>
      <w:r w:rsidRPr="003878E5">
        <w:rPr>
          <w:rFonts w:ascii="Arial" w:hAnsi="Arial" w:cs="Times New Roman"/>
          <w:b/>
          <w:bCs/>
          <w:sz w:val="32"/>
          <w:szCs w:val="24"/>
          <w:lang w:eastAsia="ar-SA"/>
        </w:rPr>
        <w:t xml:space="preserve"> </w:t>
      </w:r>
      <w:r w:rsidRPr="003878E5">
        <w:rPr>
          <w:rFonts w:ascii="Arial" w:hAnsi="Arial" w:cs="Times New Roman"/>
          <w:b/>
          <w:bCs/>
          <w:sz w:val="32"/>
          <w:szCs w:val="24"/>
          <w:lang w:eastAsia="ar-SA"/>
        </w:rPr>
        <w:tab/>
      </w:r>
      <w:r w:rsidRPr="003878E5">
        <w:rPr>
          <w:rFonts w:ascii="Arial" w:hAnsi="Arial" w:cs="Times New Roman"/>
          <w:b/>
          <w:bCs/>
          <w:sz w:val="20"/>
          <w:szCs w:val="24"/>
          <w:lang w:eastAsia="ar-SA"/>
        </w:rPr>
        <w:t xml:space="preserve">4.2 Cette attestation est à remplir </w:t>
      </w:r>
      <w:r w:rsidRPr="003878E5">
        <w:rPr>
          <w:rFonts w:ascii="Arial" w:hAnsi="Arial" w:cs="Times New Roman"/>
          <w:sz w:val="20"/>
          <w:szCs w:val="24"/>
          <w:lang w:eastAsia="ar-SA"/>
        </w:rPr>
        <w:t>si vous estimez ne pas avoir reçu plus de 200.000 euros d’aides publiques au cours de vos trois derniers exercices.</w:t>
      </w: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Default="006A7137" w:rsidP="00EB092D">
      <w:pPr>
        <w:widowControl w:val="0"/>
        <w:suppressAutoHyphens/>
        <w:spacing w:after="0" w:line="240" w:lineRule="auto"/>
        <w:jc w:val="both"/>
        <w:rPr>
          <w:rFonts w:ascii="Arial" w:hAnsi="Arial" w:cs="Times New Roman"/>
          <w:b/>
          <w:szCs w:val="24"/>
          <w:lang w:eastAsia="ar-SA"/>
        </w:rPr>
      </w:pPr>
      <w:r w:rsidRPr="003878E5">
        <w:rPr>
          <w:rFonts w:ascii="Wingdings" w:hAnsi="Wingdings" w:cs="Times New Roman"/>
          <w:sz w:val="20"/>
          <w:szCs w:val="24"/>
          <w:lang w:eastAsia="ar-SA"/>
        </w:rPr>
        <w:t></w:t>
      </w:r>
      <w:r w:rsidRPr="003878E5">
        <w:rPr>
          <w:rFonts w:ascii="Arial" w:hAnsi="Arial" w:cs="Times New Roman"/>
          <w:b/>
          <w:szCs w:val="24"/>
          <w:lang w:eastAsia="ar-SA"/>
        </w:rPr>
        <w:t xml:space="preserve"> Fiche n° </w:t>
      </w:r>
      <w:r>
        <w:rPr>
          <w:rFonts w:ascii="Arial" w:hAnsi="Arial" w:cs="Times New Roman"/>
          <w:b/>
          <w:szCs w:val="24"/>
          <w:lang w:eastAsia="ar-SA"/>
        </w:rPr>
        <w:t>5 : Pièces à joindre</w:t>
      </w:r>
    </w:p>
    <w:p w:rsidR="006A7137" w:rsidRDefault="006A7137" w:rsidP="00EB092D">
      <w:pPr>
        <w:widowControl w:val="0"/>
        <w:suppressAutoHyphens/>
        <w:spacing w:after="0" w:line="240" w:lineRule="auto"/>
        <w:jc w:val="both"/>
        <w:rPr>
          <w:rFonts w:ascii="Arial" w:hAnsi="Arial" w:cs="Times New Roman"/>
          <w:b/>
          <w:szCs w:val="24"/>
          <w:lang w:eastAsia="ar-SA"/>
        </w:rPr>
      </w:pPr>
    </w:p>
    <w:p w:rsidR="006A7137" w:rsidRDefault="006A7137" w:rsidP="00EB092D">
      <w:pPr>
        <w:widowControl w:val="0"/>
        <w:suppressAutoHyphens/>
        <w:spacing w:after="0" w:line="240" w:lineRule="auto"/>
        <w:jc w:val="both"/>
        <w:rPr>
          <w:rFonts w:ascii="Arial" w:hAnsi="Arial" w:cs="Times New Roman"/>
          <w:b/>
          <w:szCs w:val="24"/>
          <w:lang w:eastAsia="ar-SA"/>
        </w:rPr>
      </w:pPr>
    </w:p>
    <w:p w:rsidR="006A7137" w:rsidRDefault="006A7137" w:rsidP="00EB092D">
      <w:pPr>
        <w:widowControl w:val="0"/>
        <w:suppressAutoHyphens/>
        <w:spacing w:after="0" w:line="240" w:lineRule="auto"/>
        <w:jc w:val="both"/>
        <w:rPr>
          <w:rFonts w:ascii="Arial" w:hAnsi="Arial" w:cs="Times New Roman"/>
          <w:b/>
          <w:szCs w:val="24"/>
          <w:lang w:eastAsia="ar-SA"/>
        </w:rPr>
      </w:pPr>
    </w:p>
    <w:p w:rsidR="006A7137" w:rsidRPr="00EB092D" w:rsidRDefault="006A7137" w:rsidP="00EB092D">
      <w:pPr>
        <w:widowControl w:val="0"/>
        <w:suppressAutoHyphens/>
        <w:spacing w:after="0" w:line="240" w:lineRule="auto"/>
        <w:jc w:val="both"/>
        <w:rPr>
          <w:rFonts w:ascii="Arial" w:hAnsi="Arial" w:cs="Times New Roman"/>
          <w:b/>
          <w:szCs w:val="24"/>
          <w:lang w:eastAsia="ar-SA"/>
        </w:rPr>
      </w:pPr>
    </w:p>
    <w:tbl>
      <w:tblPr>
        <w:tblW w:w="9498" w:type="dxa"/>
        <w:tblLayout w:type="fixed"/>
        <w:tblCellMar>
          <w:left w:w="70" w:type="dxa"/>
          <w:right w:w="70" w:type="dxa"/>
        </w:tblCellMar>
        <w:tblLook w:val="0000"/>
      </w:tblPr>
      <w:tblGrid>
        <w:gridCol w:w="9498"/>
      </w:tblGrid>
      <w:tr w:rsidR="006A7137" w:rsidRPr="00EE6349" w:rsidTr="00EB092D">
        <w:trPr>
          <w:trHeight w:val="498"/>
        </w:trPr>
        <w:tc>
          <w:tcPr>
            <w:tcW w:w="9498" w:type="dxa"/>
            <w:shd w:val="clear" w:color="auto" w:fill="FFFF00"/>
          </w:tcPr>
          <w:p w:rsidR="006A7137" w:rsidRPr="003878E5" w:rsidRDefault="006A7137" w:rsidP="003878E5">
            <w:pPr>
              <w:widowControl w:val="0"/>
              <w:suppressAutoHyphens/>
              <w:spacing w:after="0" w:line="240" w:lineRule="auto"/>
              <w:rPr>
                <w:rFonts w:ascii="Arial Narrow" w:hAnsi="Arial Narrow" w:cs="Times New Roman"/>
                <w:bCs/>
                <w:color w:val="000080"/>
                <w:sz w:val="56"/>
                <w:szCs w:val="24"/>
                <w:lang w:eastAsia="ar-SA"/>
              </w:rPr>
            </w:pPr>
            <w:r w:rsidRPr="00EB092D">
              <w:rPr>
                <w:rFonts w:ascii="Arial" w:hAnsi="Arial" w:cs="Times New Roman"/>
                <w:b/>
                <w:bCs/>
                <w:color w:val="000080"/>
                <w:sz w:val="72"/>
                <w:szCs w:val="24"/>
                <w:lang w:eastAsia="ar-SA"/>
              </w:rPr>
              <w:t>1</w:t>
            </w:r>
            <w:r w:rsidRPr="00EB092D">
              <w:rPr>
                <w:rFonts w:ascii="Arial" w:hAnsi="Arial" w:cs="Times New Roman"/>
                <w:b/>
                <w:bCs/>
                <w:color w:val="000080"/>
                <w:sz w:val="56"/>
                <w:szCs w:val="24"/>
                <w:lang w:eastAsia="ar-SA"/>
              </w:rPr>
              <w:t>-1.</w:t>
            </w:r>
            <w:r w:rsidRPr="00EB092D">
              <w:rPr>
                <w:rFonts w:ascii="Arial" w:hAnsi="Arial" w:cs="Times New Roman"/>
                <w:b/>
                <w:bCs/>
                <w:color w:val="FFFF00"/>
                <w:sz w:val="56"/>
                <w:szCs w:val="24"/>
                <w:lang w:eastAsia="ar-SA"/>
              </w:rPr>
              <w:t xml:space="preserve"> </w:t>
            </w:r>
            <w:r w:rsidRPr="00EB092D">
              <w:rPr>
                <w:rFonts w:ascii="Arial Narrow" w:hAnsi="Arial Narrow" w:cs="Times New Roman"/>
                <w:bCs/>
                <w:color w:val="000080"/>
                <w:sz w:val="52"/>
                <w:szCs w:val="24"/>
                <w:lang w:eastAsia="ar-SA"/>
              </w:rPr>
              <w:t>Présentation de votre association</w:t>
            </w:r>
          </w:p>
        </w:tc>
      </w:tr>
    </w:tbl>
    <w:p w:rsidR="006A7137" w:rsidRPr="003878E5" w:rsidRDefault="006A7137" w:rsidP="003878E5">
      <w:pPr>
        <w:widowControl w:val="0"/>
        <w:suppressAutoHyphens/>
        <w:spacing w:after="0" w:line="240" w:lineRule="auto"/>
        <w:rPr>
          <w:rFonts w:ascii="Arial" w:hAnsi="Arial" w:cs="Times New Roman"/>
          <w:szCs w:val="24"/>
          <w:lang w:eastAsia="ar-SA"/>
        </w:rPr>
      </w:pPr>
    </w:p>
    <w:p w:rsidR="006A7137" w:rsidRPr="003878E5" w:rsidRDefault="006A7137" w:rsidP="00EB092D">
      <w:pPr>
        <w:keepNext/>
        <w:widowControl w:val="0"/>
        <w:numPr>
          <w:ilvl w:val="4"/>
          <w:numId w:val="0"/>
        </w:numPr>
        <w:tabs>
          <w:tab w:val="num" w:pos="0"/>
        </w:tabs>
        <w:suppressAutoHyphens/>
        <w:spacing w:after="0" w:line="240" w:lineRule="auto"/>
        <w:ind w:left="1008" w:hanging="1008"/>
        <w:outlineLvl w:val="4"/>
        <w:rPr>
          <w:rFonts w:ascii="Arial" w:hAnsi="Arial" w:cs="Times New Roman"/>
          <w:b/>
          <w:bCs/>
          <w:sz w:val="20"/>
          <w:szCs w:val="24"/>
          <w:lang w:eastAsia="ar-SA"/>
        </w:rPr>
      </w:pPr>
      <w:r w:rsidRPr="003878E5">
        <w:rPr>
          <w:rFonts w:ascii="Arial" w:hAnsi="Arial" w:cs="Times New Roman"/>
          <w:b/>
          <w:bCs/>
          <w:sz w:val="20"/>
          <w:szCs w:val="24"/>
          <w:lang w:eastAsia="ar-SA"/>
        </w:rPr>
        <w:t xml:space="preserve">Identification </w:t>
      </w:r>
    </w:p>
    <w:p w:rsidR="006A7137" w:rsidRPr="003878E5" w:rsidRDefault="006A7137" w:rsidP="00EB092D">
      <w:pPr>
        <w:widowControl w:val="0"/>
        <w:suppressAutoHyphens/>
        <w:spacing w:after="0" w:line="240" w:lineRule="auto"/>
        <w:rPr>
          <w:rFonts w:ascii="Arial" w:hAnsi="Arial" w:cs="Times New Roman"/>
          <w:szCs w:val="24"/>
          <w:lang w:eastAsia="ar-SA"/>
        </w:rPr>
      </w:pPr>
    </w:p>
    <w:p w:rsidR="006A7137" w:rsidRPr="003878E5" w:rsidRDefault="006A7137" w:rsidP="00EB092D">
      <w:pPr>
        <w:widowControl w:val="0"/>
        <w:tabs>
          <w:tab w:val="right" w:leader="dot" w:pos="9498"/>
        </w:tabs>
        <w:suppressAutoHyphens/>
        <w:spacing w:after="100" w:line="240" w:lineRule="auto"/>
        <w:ind w:right="-442"/>
        <w:rPr>
          <w:rFonts w:ascii="Arial" w:hAnsi="Arial" w:cs="Times New Roman"/>
          <w:sz w:val="20"/>
          <w:szCs w:val="24"/>
          <w:lang w:eastAsia="ar-SA"/>
        </w:rPr>
      </w:pPr>
      <w:r w:rsidRPr="003878E5">
        <w:rPr>
          <w:rFonts w:ascii="Arial" w:hAnsi="Arial" w:cs="Times New Roman"/>
          <w:sz w:val="20"/>
          <w:szCs w:val="24"/>
          <w:lang w:eastAsia="ar-SA"/>
        </w:rPr>
        <w:t xml:space="preserve">Nom : </w:t>
      </w:r>
      <w:r w:rsidRPr="003878E5">
        <w:rPr>
          <w:rFonts w:ascii="Arial" w:hAnsi="Arial" w:cs="Times New Roman"/>
          <w:sz w:val="20"/>
          <w:szCs w:val="24"/>
          <w:lang w:eastAsia="ar-SA"/>
        </w:rPr>
        <w:tab/>
      </w:r>
      <w:r w:rsidRPr="003878E5">
        <w:rPr>
          <w:rFonts w:ascii="Arial" w:hAnsi="Arial" w:cs="Times New Roman"/>
          <w:sz w:val="20"/>
          <w:szCs w:val="24"/>
          <w:lang w:eastAsia="ar-SA"/>
        </w:rPr>
        <w:tab/>
      </w:r>
    </w:p>
    <w:p w:rsidR="006A7137" w:rsidRPr="003878E5" w:rsidRDefault="006A7137" w:rsidP="00EB092D">
      <w:pPr>
        <w:widowControl w:val="0"/>
        <w:tabs>
          <w:tab w:val="right" w:leader="dot" w:pos="9498"/>
        </w:tabs>
        <w:suppressAutoHyphens/>
        <w:spacing w:after="100" w:line="240" w:lineRule="auto"/>
        <w:ind w:right="-442"/>
        <w:rPr>
          <w:rFonts w:ascii="Arial" w:hAnsi="Arial" w:cs="Times New Roman"/>
          <w:sz w:val="20"/>
          <w:szCs w:val="24"/>
          <w:lang w:eastAsia="ar-SA"/>
        </w:rPr>
      </w:pPr>
      <w:r w:rsidRPr="003878E5">
        <w:rPr>
          <w:rFonts w:ascii="Arial" w:hAnsi="Arial" w:cs="Times New Roman"/>
          <w:sz w:val="20"/>
          <w:szCs w:val="24"/>
          <w:lang w:eastAsia="ar-SA"/>
        </w:rPr>
        <w:tab/>
      </w:r>
    </w:p>
    <w:p w:rsidR="006A7137" w:rsidRPr="003878E5" w:rsidRDefault="006A7137" w:rsidP="00EB092D">
      <w:pPr>
        <w:widowControl w:val="0"/>
        <w:tabs>
          <w:tab w:val="right" w:leader="dot" w:pos="9498"/>
        </w:tabs>
        <w:suppressAutoHyphens/>
        <w:spacing w:after="100" w:line="240" w:lineRule="auto"/>
        <w:ind w:right="-442"/>
        <w:rPr>
          <w:rFonts w:ascii="Arial" w:hAnsi="Arial" w:cs="Times New Roman"/>
          <w:sz w:val="20"/>
          <w:szCs w:val="24"/>
          <w:lang w:eastAsia="ar-SA"/>
        </w:rPr>
      </w:pPr>
      <w:r w:rsidRPr="003878E5">
        <w:rPr>
          <w:rFonts w:ascii="Arial" w:hAnsi="Arial" w:cs="Times New Roman"/>
          <w:sz w:val="20"/>
          <w:szCs w:val="24"/>
          <w:lang w:eastAsia="ar-SA"/>
        </w:rPr>
        <w:t xml:space="preserve">Sigle : </w:t>
      </w:r>
      <w:r w:rsidRPr="003878E5">
        <w:rPr>
          <w:rFonts w:ascii="Arial" w:hAnsi="Arial" w:cs="Times New Roman"/>
          <w:sz w:val="20"/>
          <w:szCs w:val="24"/>
          <w:lang w:eastAsia="ar-SA"/>
        </w:rPr>
        <w:tab/>
      </w:r>
    </w:p>
    <w:p w:rsidR="006A7137" w:rsidRPr="003878E5" w:rsidRDefault="006A7137" w:rsidP="00EB092D">
      <w:pPr>
        <w:widowControl w:val="0"/>
        <w:tabs>
          <w:tab w:val="right" w:leader="dot" w:pos="9498"/>
        </w:tabs>
        <w:suppressAutoHyphens/>
        <w:spacing w:after="100" w:line="240" w:lineRule="auto"/>
        <w:ind w:right="-442"/>
        <w:rPr>
          <w:rFonts w:ascii="Arial" w:hAnsi="Arial" w:cs="Times New Roman"/>
          <w:sz w:val="20"/>
          <w:szCs w:val="24"/>
          <w:lang w:eastAsia="ar-SA"/>
        </w:rPr>
      </w:pPr>
      <w:r w:rsidRPr="003878E5">
        <w:rPr>
          <w:rFonts w:ascii="Arial" w:hAnsi="Arial" w:cs="Times New Roman"/>
          <w:sz w:val="20"/>
          <w:szCs w:val="24"/>
          <w:lang w:eastAsia="ar-SA"/>
        </w:rPr>
        <w:t xml:space="preserve">Objet : </w:t>
      </w:r>
      <w:r w:rsidRPr="003878E5">
        <w:rPr>
          <w:rFonts w:ascii="Arial" w:hAnsi="Arial" w:cs="Times New Roman"/>
          <w:sz w:val="20"/>
          <w:szCs w:val="24"/>
          <w:lang w:eastAsia="ar-SA"/>
        </w:rPr>
        <w:tab/>
      </w:r>
    </w:p>
    <w:p w:rsidR="006A7137" w:rsidRPr="003878E5" w:rsidRDefault="006A7137" w:rsidP="00EB092D">
      <w:pPr>
        <w:widowControl w:val="0"/>
        <w:tabs>
          <w:tab w:val="right" w:leader="dot" w:pos="9498"/>
        </w:tabs>
        <w:suppressAutoHyphens/>
        <w:spacing w:after="100" w:line="240" w:lineRule="auto"/>
        <w:ind w:right="-442"/>
        <w:rPr>
          <w:rFonts w:ascii="Arial" w:hAnsi="Arial" w:cs="Times New Roman"/>
          <w:sz w:val="20"/>
          <w:szCs w:val="24"/>
          <w:lang w:eastAsia="ar-SA"/>
        </w:rPr>
      </w:pPr>
      <w:r w:rsidRPr="003878E5">
        <w:rPr>
          <w:rFonts w:ascii="Arial" w:hAnsi="Arial" w:cs="Times New Roman"/>
          <w:b/>
          <w:bCs/>
          <w:sz w:val="20"/>
          <w:szCs w:val="24"/>
          <w:lang w:eastAsia="ar-SA"/>
        </w:rPr>
        <w:t>Activités principales réalisées : </w:t>
      </w:r>
      <w:r w:rsidRPr="003878E5">
        <w:rPr>
          <w:rFonts w:ascii="Arial" w:hAnsi="Arial" w:cs="Times New Roman"/>
          <w:sz w:val="20"/>
          <w:szCs w:val="24"/>
          <w:lang w:eastAsia="ar-SA"/>
        </w:rPr>
        <w:tab/>
      </w:r>
    </w:p>
    <w:p w:rsidR="006A7137" w:rsidRPr="003878E5" w:rsidRDefault="006A7137" w:rsidP="00EB092D">
      <w:pPr>
        <w:widowControl w:val="0"/>
        <w:tabs>
          <w:tab w:val="right" w:leader="dot" w:pos="9498"/>
        </w:tabs>
        <w:suppressAutoHyphens/>
        <w:spacing w:after="100" w:line="240" w:lineRule="auto"/>
        <w:ind w:right="-442"/>
        <w:rPr>
          <w:rFonts w:ascii="Arial" w:hAnsi="Arial" w:cs="Times New Roman"/>
          <w:sz w:val="20"/>
          <w:szCs w:val="24"/>
          <w:lang w:eastAsia="ar-SA"/>
        </w:rPr>
      </w:pPr>
      <w:r w:rsidRPr="003878E5">
        <w:rPr>
          <w:rFonts w:ascii="Arial" w:hAnsi="Arial" w:cs="Times New Roman"/>
          <w:sz w:val="20"/>
          <w:szCs w:val="24"/>
          <w:lang w:eastAsia="ar-SA"/>
        </w:rPr>
        <w:tab/>
      </w:r>
    </w:p>
    <w:p w:rsidR="006A7137" w:rsidRPr="003878E5" w:rsidRDefault="006A7137" w:rsidP="00EB092D">
      <w:pPr>
        <w:widowControl w:val="0"/>
        <w:tabs>
          <w:tab w:val="right" w:leader="dot" w:pos="9498"/>
        </w:tabs>
        <w:suppressAutoHyphens/>
        <w:spacing w:after="100" w:line="240" w:lineRule="auto"/>
        <w:ind w:right="-442"/>
        <w:rPr>
          <w:rFonts w:ascii="Arial" w:hAnsi="Arial" w:cs="Times New Roman"/>
          <w:sz w:val="20"/>
          <w:szCs w:val="24"/>
          <w:lang w:eastAsia="ar-SA"/>
        </w:rPr>
      </w:pPr>
      <w:r w:rsidRPr="003878E5">
        <w:rPr>
          <w:rFonts w:ascii="Arial" w:hAnsi="Arial" w:cs="Times New Roman"/>
          <w:sz w:val="20"/>
          <w:szCs w:val="24"/>
          <w:lang w:eastAsia="ar-SA"/>
        </w:rPr>
        <w:t>Adresse de son siège social :</w:t>
      </w:r>
      <w:r w:rsidRPr="003878E5">
        <w:rPr>
          <w:rFonts w:ascii="Arial" w:hAnsi="Arial" w:cs="Times New Roman"/>
          <w:sz w:val="20"/>
          <w:szCs w:val="24"/>
          <w:lang w:eastAsia="ar-SA"/>
        </w:rPr>
        <w:tab/>
      </w:r>
    </w:p>
    <w:p w:rsidR="006A7137" w:rsidRPr="003878E5" w:rsidRDefault="006A7137" w:rsidP="00EB092D">
      <w:pPr>
        <w:widowControl w:val="0"/>
        <w:tabs>
          <w:tab w:val="left" w:leader="dot" w:pos="4320"/>
          <w:tab w:val="right" w:leader="dot" w:pos="9498"/>
        </w:tabs>
        <w:suppressAutoHyphens/>
        <w:spacing w:after="100" w:line="240" w:lineRule="auto"/>
        <w:ind w:right="-442"/>
        <w:rPr>
          <w:rFonts w:ascii="Arial" w:hAnsi="Arial" w:cs="Times New Roman"/>
          <w:sz w:val="20"/>
          <w:szCs w:val="24"/>
          <w:lang w:eastAsia="ar-SA"/>
        </w:rPr>
      </w:pPr>
      <w:r w:rsidRPr="003878E5">
        <w:rPr>
          <w:rFonts w:ascii="Arial" w:hAnsi="Arial" w:cs="Times New Roman"/>
          <w:sz w:val="20"/>
          <w:szCs w:val="24"/>
          <w:lang w:eastAsia="ar-SA"/>
        </w:rPr>
        <w:t xml:space="preserve">Code postal :  </w:t>
      </w:r>
      <w:r w:rsidRPr="003878E5">
        <w:rPr>
          <w:rFonts w:ascii="Arial" w:hAnsi="Arial" w:cs="Times New Roman"/>
          <w:sz w:val="20"/>
          <w:szCs w:val="24"/>
          <w:lang w:eastAsia="ar-SA"/>
        </w:rPr>
        <w:tab/>
        <w:t xml:space="preserve">Commune : </w:t>
      </w:r>
      <w:r w:rsidRPr="003878E5">
        <w:rPr>
          <w:rFonts w:ascii="Arial" w:hAnsi="Arial" w:cs="Times New Roman"/>
          <w:sz w:val="20"/>
          <w:szCs w:val="24"/>
          <w:lang w:eastAsia="ar-SA"/>
        </w:rPr>
        <w:tab/>
      </w:r>
    </w:p>
    <w:p w:rsidR="006A7137" w:rsidRPr="003878E5" w:rsidRDefault="006A7137" w:rsidP="00EB092D">
      <w:pPr>
        <w:widowControl w:val="0"/>
        <w:tabs>
          <w:tab w:val="left" w:leader="dot" w:pos="4320"/>
          <w:tab w:val="right" w:leader="dot" w:pos="9498"/>
        </w:tabs>
        <w:suppressAutoHyphens/>
        <w:spacing w:after="100" w:line="240" w:lineRule="auto"/>
        <w:ind w:right="-442"/>
        <w:rPr>
          <w:rFonts w:ascii="Arial" w:hAnsi="Arial" w:cs="Times New Roman"/>
          <w:sz w:val="20"/>
          <w:szCs w:val="24"/>
          <w:lang w:eastAsia="ar-SA"/>
        </w:rPr>
      </w:pPr>
      <w:r w:rsidRPr="003878E5">
        <w:rPr>
          <w:rFonts w:ascii="Arial" w:hAnsi="Arial" w:cs="Times New Roman"/>
          <w:sz w:val="20"/>
          <w:szCs w:val="24"/>
          <w:lang w:eastAsia="ar-SA"/>
        </w:rPr>
        <w:t xml:space="preserve">Téléphone : </w:t>
      </w:r>
      <w:r w:rsidRPr="003878E5">
        <w:rPr>
          <w:rFonts w:ascii="Arial" w:hAnsi="Arial" w:cs="Times New Roman"/>
          <w:sz w:val="20"/>
          <w:szCs w:val="24"/>
          <w:lang w:eastAsia="ar-SA"/>
        </w:rPr>
        <w:tab/>
        <w:t xml:space="preserve">Télécopie : </w:t>
      </w:r>
      <w:r w:rsidRPr="003878E5">
        <w:rPr>
          <w:rFonts w:ascii="Arial" w:hAnsi="Arial" w:cs="Times New Roman"/>
          <w:sz w:val="20"/>
          <w:szCs w:val="24"/>
          <w:lang w:eastAsia="ar-SA"/>
        </w:rPr>
        <w:tab/>
      </w:r>
    </w:p>
    <w:p w:rsidR="006A7137" w:rsidRPr="003878E5" w:rsidRDefault="006A7137" w:rsidP="00EB092D">
      <w:pPr>
        <w:widowControl w:val="0"/>
        <w:tabs>
          <w:tab w:val="right" w:leader="dot" w:pos="9498"/>
        </w:tabs>
        <w:suppressAutoHyphens/>
        <w:spacing w:after="100" w:line="240" w:lineRule="auto"/>
        <w:ind w:right="-442"/>
        <w:rPr>
          <w:rFonts w:ascii="Arial" w:hAnsi="Arial" w:cs="Times New Roman"/>
          <w:sz w:val="20"/>
          <w:szCs w:val="24"/>
          <w:lang w:eastAsia="ar-SA"/>
        </w:rPr>
      </w:pPr>
      <w:r w:rsidRPr="003878E5">
        <w:rPr>
          <w:rFonts w:ascii="Arial" w:hAnsi="Arial" w:cs="Times New Roman"/>
          <w:sz w:val="20"/>
          <w:szCs w:val="24"/>
          <w:lang w:eastAsia="ar-SA"/>
        </w:rPr>
        <w:t xml:space="preserve">Courriel : </w:t>
      </w:r>
      <w:r w:rsidRPr="003878E5">
        <w:rPr>
          <w:rFonts w:ascii="Arial" w:hAnsi="Arial" w:cs="Times New Roman"/>
          <w:sz w:val="20"/>
          <w:szCs w:val="24"/>
          <w:lang w:eastAsia="ar-SA"/>
        </w:rPr>
        <w:tab/>
      </w:r>
    </w:p>
    <w:p w:rsidR="006A7137" w:rsidRPr="003878E5" w:rsidRDefault="006A7137" w:rsidP="00EB092D">
      <w:pPr>
        <w:widowControl w:val="0"/>
        <w:tabs>
          <w:tab w:val="right" w:leader="dot" w:pos="9498"/>
        </w:tabs>
        <w:suppressAutoHyphens/>
        <w:spacing w:after="100" w:line="240" w:lineRule="auto"/>
        <w:ind w:right="-442"/>
        <w:rPr>
          <w:rFonts w:ascii="Arial" w:hAnsi="Arial" w:cs="Times New Roman"/>
          <w:sz w:val="20"/>
          <w:szCs w:val="24"/>
          <w:lang w:eastAsia="ar-SA"/>
        </w:rPr>
      </w:pPr>
      <w:r w:rsidRPr="003878E5">
        <w:rPr>
          <w:rFonts w:ascii="Arial" w:hAnsi="Arial"/>
          <w:sz w:val="20"/>
          <w:szCs w:val="24"/>
          <w:lang w:eastAsia="ar-SA"/>
        </w:rPr>
        <w:t xml:space="preserve">Adresse </w:t>
      </w:r>
      <w:r w:rsidRPr="003878E5">
        <w:rPr>
          <w:rFonts w:ascii="Arial" w:hAnsi="Arial" w:cs="Times New Roman"/>
          <w:sz w:val="20"/>
          <w:szCs w:val="24"/>
          <w:lang w:eastAsia="ar-SA"/>
        </w:rPr>
        <w:t xml:space="preserve">site internet : </w:t>
      </w:r>
      <w:r w:rsidRPr="003878E5">
        <w:rPr>
          <w:rFonts w:ascii="Arial" w:hAnsi="Arial" w:cs="Times New Roman"/>
          <w:sz w:val="20"/>
          <w:szCs w:val="24"/>
          <w:lang w:eastAsia="ar-SA"/>
        </w:rPr>
        <w:tab/>
      </w:r>
    </w:p>
    <w:p w:rsidR="006A7137" w:rsidRPr="003878E5" w:rsidRDefault="006A7137" w:rsidP="00EB092D">
      <w:pPr>
        <w:widowControl w:val="0"/>
        <w:tabs>
          <w:tab w:val="right" w:leader="dot" w:pos="9498"/>
        </w:tabs>
        <w:suppressAutoHyphens/>
        <w:spacing w:after="100" w:line="240" w:lineRule="auto"/>
        <w:ind w:right="-442"/>
        <w:rPr>
          <w:rFonts w:ascii="Arial" w:hAnsi="Arial" w:cs="Times New Roman"/>
          <w:sz w:val="20"/>
          <w:szCs w:val="24"/>
          <w:lang w:eastAsia="ar-SA"/>
        </w:rPr>
      </w:pPr>
      <w:r w:rsidRPr="003878E5">
        <w:rPr>
          <w:rFonts w:ascii="Arial" w:hAnsi="Arial" w:cs="Times New Roman"/>
          <w:sz w:val="20"/>
          <w:szCs w:val="24"/>
          <w:lang w:eastAsia="ar-SA"/>
        </w:rPr>
        <w:t xml:space="preserve">Adresse de correspondance, si différente du siège : </w:t>
      </w:r>
      <w:r w:rsidRPr="003878E5">
        <w:rPr>
          <w:rFonts w:ascii="Arial" w:hAnsi="Arial" w:cs="Times New Roman"/>
          <w:sz w:val="20"/>
          <w:szCs w:val="24"/>
          <w:lang w:eastAsia="ar-SA"/>
        </w:rPr>
        <w:tab/>
      </w:r>
    </w:p>
    <w:p w:rsidR="006A7137" w:rsidRPr="003878E5" w:rsidRDefault="006A7137" w:rsidP="00EB092D">
      <w:pPr>
        <w:widowControl w:val="0"/>
        <w:tabs>
          <w:tab w:val="right" w:leader="dot" w:pos="3969"/>
          <w:tab w:val="right" w:leader="dot" w:pos="9498"/>
        </w:tabs>
        <w:suppressAutoHyphens/>
        <w:spacing w:after="100" w:line="240" w:lineRule="auto"/>
        <w:ind w:right="-442"/>
        <w:rPr>
          <w:rFonts w:ascii="Arial" w:hAnsi="Arial" w:cs="Times New Roman"/>
          <w:sz w:val="20"/>
          <w:szCs w:val="24"/>
          <w:lang w:eastAsia="ar-SA"/>
        </w:rPr>
      </w:pPr>
      <w:r w:rsidRPr="003878E5">
        <w:rPr>
          <w:rFonts w:ascii="Arial" w:hAnsi="Arial" w:cs="Times New Roman"/>
          <w:sz w:val="20"/>
          <w:szCs w:val="24"/>
          <w:lang w:eastAsia="ar-SA"/>
        </w:rPr>
        <w:t xml:space="preserve">Code postal : </w:t>
      </w:r>
      <w:r w:rsidRPr="003878E5">
        <w:rPr>
          <w:rFonts w:ascii="Arial" w:hAnsi="Arial" w:cs="Times New Roman"/>
          <w:sz w:val="20"/>
          <w:szCs w:val="24"/>
          <w:lang w:eastAsia="ar-SA"/>
        </w:rPr>
        <w:tab/>
        <w:t xml:space="preserve">Commune : </w:t>
      </w:r>
      <w:r w:rsidRPr="003878E5">
        <w:rPr>
          <w:rFonts w:ascii="Arial" w:hAnsi="Arial" w:cs="Times New Roman"/>
          <w:sz w:val="20"/>
          <w:szCs w:val="24"/>
          <w:lang w:eastAsia="ar-SA"/>
        </w:rPr>
        <w:tab/>
      </w:r>
    </w:p>
    <w:p w:rsidR="006A7137" w:rsidRPr="003878E5" w:rsidRDefault="006A7137" w:rsidP="00EB092D">
      <w:pPr>
        <w:widowControl w:val="0"/>
        <w:tabs>
          <w:tab w:val="left" w:pos="4820"/>
          <w:tab w:val="left" w:pos="6804"/>
          <w:tab w:val="left" w:pos="8222"/>
        </w:tabs>
        <w:suppressAutoHyphens/>
        <w:spacing w:after="100" w:line="240" w:lineRule="auto"/>
        <w:ind w:right="-442"/>
        <w:rPr>
          <w:rFonts w:ascii="Arial" w:hAnsi="Arial" w:cs="Times New Roman"/>
          <w:sz w:val="12"/>
          <w:szCs w:val="24"/>
          <w:lang w:eastAsia="ar-SA"/>
        </w:rPr>
      </w:pPr>
      <w:r w:rsidRPr="003878E5">
        <w:rPr>
          <w:rFonts w:ascii="Arial" w:hAnsi="Arial" w:cs="Times New Roman"/>
          <w:sz w:val="20"/>
          <w:szCs w:val="24"/>
          <w:lang w:eastAsia="ar-SA"/>
        </w:rPr>
        <w:t xml:space="preserve">L’association est elle (cocher la case) : nationale </w:t>
      </w:r>
      <w:r w:rsidRPr="003878E5">
        <w:rPr>
          <w:rFonts w:ascii="Times New Roman" w:hAnsi="Times New Roman" w:cs="Times New Roman"/>
          <w:sz w:val="24"/>
          <w:szCs w:val="24"/>
          <w:lang w:eastAsia="ar-SA"/>
        </w:rPr>
        <w:fldChar w:fldCharType="begin">
          <w:ffData>
            <w:name w:val="CheckBox"/>
            <w:enabled/>
            <w:calcOnExit w:val="0"/>
            <w:checkBox>
              <w:sizeAuto/>
              <w:default w:val="0"/>
              <w:checked w:val="0"/>
            </w:checkBox>
          </w:ffData>
        </w:fldChar>
      </w:r>
      <w:r w:rsidRPr="003878E5">
        <w:rPr>
          <w:rFonts w:ascii="Times New Roman" w:hAnsi="Times New Roman" w:cs="Times New Roman"/>
          <w:sz w:val="24"/>
          <w:szCs w:val="24"/>
          <w:lang w:eastAsia="ar-SA"/>
        </w:rPr>
        <w:instrText xml:space="preserve"> FORMCHECKBOX </w:instrText>
      </w:r>
      <w:r w:rsidRPr="003878E5">
        <w:rPr>
          <w:rFonts w:ascii="Times New Roman" w:hAnsi="Times New Roman" w:cs="Times New Roman"/>
          <w:sz w:val="24"/>
          <w:szCs w:val="24"/>
          <w:lang w:eastAsia="ar-SA"/>
        </w:rPr>
      </w:r>
      <w:r w:rsidRPr="003878E5">
        <w:rPr>
          <w:rFonts w:ascii="Times New Roman" w:hAnsi="Times New Roman" w:cs="Times New Roman"/>
          <w:sz w:val="24"/>
          <w:szCs w:val="24"/>
          <w:lang w:eastAsia="ar-SA"/>
        </w:rPr>
        <w:fldChar w:fldCharType="end"/>
      </w:r>
      <w:r w:rsidRPr="003878E5">
        <w:rPr>
          <w:rFonts w:ascii="Arial" w:hAnsi="Arial"/>
          <w:sz w:val="24"/>
          <w:szCs w:val="24"/>
          <w:lang w:eastAsia="ar-SA"/>
        </w:rPr>
        <w:t xml:space="preserve"> </w:t>
      </w:r>
      <w:r w:rsidRPr="003878E5">
        <w:rPr>
          <w:rFonts w:ascii="Arial" w:hAnsi="Arial"/>
          <w:sz w:val="24"/>
          <w:szCs w:val="24"/>
          <w:lang w:eastAsia="ar-SA"/>
        </w:rPr>
        <w:tab/>
      </w:r>
      <w:r w:rsidRPr="003878E5">
        <w:rPr>
          <w:rFonts w:ascii="Arial" w:hAnsi="Arial"/>
          <w:sz w:val="20"/>
          <w:szCs w:val="24"/>
          <w:lang w:eastAsia="ar-SA"/>
        </w:rPr>
        <w:t xml:space="preserve">départementale </w:t>
      </w:r>
      <w:r w:rsidRPr="003878E5">
        <w:rPr>
          <w:rFonts w:ascii="Times New Roman" w:hAnsi="Times New Roman" w:cs="Times New Roman"/>
          <w:sz w:val="24"/>
          <w:szCs w:val="24"/>
          <w:lang w:eastAsia="ar-SA"/>
        </w:rPr>
        <w:fldChar w:fldCharType="begin">
          <w:ffData>
            <w:name w:val="CheckBox"/>
            <w:enabled/>
            <w:calcOnExit w:val="0"/>
            <w:checkBox>
              <w:sizeAuto/>
              <w:default w:val="0"/>
              <w:checked w:val="0"/>
            </w:checkBox>
          </w:ffData>
        </w:fldChar>
      </w:r>
      <w:r w:rsidRPr="003878E5">
        <w:rPr>
          <w:rFonts w:ascii="Times New Roman" w:hAnsi="Times New Roman" w:cs="Times New Roman"/>
          <w:sz w:val="24"/>
          <w:szCs w:val="24"/>
          <w:lang w:eastAsia="ar-SA"/>
        </w:rPr>
        <w:instrText xml:space="preserve"> FORMCHECKBOX </w:instrText>
      </w:r>
      <w:r w:rsidRPr="003878E5">
        <w:rPr>
          <w:rFonts w:ascii="Times New Roman" w:hAnsi="Times New Roman" w:cs="Times New Roman"/>
          <w:sz w:val="24"/>
          <w:szCs w:val="24"/>
          <w:lang w:eastAsia="ar-SA"/>
        </w:rPr>
      </w:r>
      <w:r w:rsidRPr="003878E5">
        <w:rPr>
          <w:rFonts w:ascii="Times New Roman" w:hAnsi="Times New Roman" w:cs="Times New Roman"/>
          <w:sz w:val="24"/>
          <w:szCs w:val="24"/>
          <w:lang w:eastAsia="ar-SA"/>
        </w:rPr>
        <w:fldChar w:fldCharType="end"/>
      </w:r>
      <w:r w:rsidRPr="003878E5">
        <w:rPr>
          <w:rFonts w:ascii="Arial" w:hAnsi="Arial" w:cs="Times New Roman"/>
          <w:sz w:val="20"/>
          <w:szCs w:val="24"/>
          <w:lang w:eastAsia="ar-SA"/>
        </w:rPr>
        <w:tab/>
        <w:t xml:space="preserve">régionale </w:t>
      </w:r>
      <w:r w:rsidRPr="003878E5">
        <w:rPr>
          <w:rFonts w:ascii="Times New Roman" w:hAnsi="Times New Roman" w:cs="Times New Roman"/>
          <w:sz w:val="24"/>
          <w:szCs w:val="24"/>
          <w:lang w:eastAsia="ar-SA"/>
        </w:rPr>
        <w:fldChar w:fldCharType="begin">
          <w:ffData>
            <w:name w:val="CheckBox"/>
            <w:enabled/>
            <w:calcOnExit w:val="0"/>
            <w:checkBox>
              <w:sizeAuto/>
              <w:default w:val="0"/>
              <w:checked w:val="0"/>
            </w:checkBox>
          </w:ffData>
        </w:fldChar>
      </w:r>
      <w:r w:rsidRPr="003878E5">
        <w:rPr>
          <w:rFonts w:ascii="Times New Roman" w:hAnsi="Times New Roman" w:cs="Times New Roman"/>
          <w:sz w:val="24"/>
          <w:szCs w:val="24"/>
          <w:lang w:eastAsia="ar-SA"/>
        </w:rPr>
        <w:instrText xml:space="preserve"> FORMCHECKBOX </w:instrText>
      </w:r>
      <w:r w:rsidRPr="003878E5">
        <w:rPr>
          <w:rFonts w:ascii="Times New Roman" w:hAnsi="Times New Roman" w:cs="Times New Roman"/>
          <w:sz w:val="24"/>
          <w:szCs w:val="24"/>
          <w:lang w:eastAsia="ar-SA"/>
        </w:rPr>
      </w:r>
      <w:r w:rsidRPr="003878E5">
        <w:rPr>
          <w:rFonts w:ascii="Times New Roman" w:hAnsi="Times New Roman" w:cs="Times New Roman"/>
          <w:sz w:val="24"/>
          <w:szCs w:val="24"/>
          <w:lang w:eastAsia="ar-SA"/>
        </w:rPr>
        <w:fldChar w:fldCharType="end"/>
      </w:r>
      <w:r w:rsidRPr="003878E5">
        <w:rPr>
          <w:rFonts w:ascii="Arial" w:hAnsi="Arial"/>
          <w:b/>
          <w:sz w:val="20"/>
          <w:szCs w:val="24"/>
          <w:lang w:eastAsia="ar-SA"/>
        </w:rPr>
        <w:t xml:space="preserve"> </w:t>
      </w:r>
      <w:r w:rsidRPr="003878E5">
        <w:rPr>
          <w:rFonts w:ascii="Arial" w:hAnsi="Arial"/>
          <w:sz w:val="20"/>
          <w:szCs w:val="24"/>
          <w:lang w:eastAsia="ar-SA"/>
        </w:rPr>
        <w:tab/>
        <w:t xml:space="preserve">locale </w:t>
      </w:r>
      <w:r w:rsidRPr="003878E5">
        <w:rPr>
          <w:rFonts w:ascii="Times New Roman" w:hAnsi="Times New Roman" w:cs="Times New Roman"/>
          <w:sz w:val="24"/>
          <w:szCs w:val="24"/>
          <w:lang w:eastAsia="ar-SA"/>
        </w:rPr>
        <w:fldChar w:fldCharType="begin">
          <w:ffData>
            <w:name w:val="CheckBox"/>
            <w:enabled/>
            <w:calcOnExit w:val="0"/>
            <w:checkBox>
              <w:sizeAuto/>
              <w:default w:val="0"/>
              <w:checked w:val="0"/>
            </w:checkBox>
          </w:ffData>
        </w:fldChar>
      </w:r>
      <w:r w:rsidRPr="003878E5">
        <w:rPr>
          <w:rFonts w:ascii="Times New Roman" w:hAnsi="Times New Roman" w:cs="Times New Roman"/>
          <w:sz w:val="24"/>
          <w:szCs w:val="24"/>
          <w:lang w:eastAsia="ar-SA"/>
        </w:rPr>
        <w:instrText xml:space="preserve"> FORMCHECKBOX </w:instrText>
      </w:r>
      <w:r w:rsidRPr="003878E5">
        <w:rPr>
          <w:rFonts w:ascii="Times New Roman" w:hAnsi="Times New Roman" w:cs="Times New Roman"/>
          <w:sz w:val="24"/>
          <w:szCs w:val="24"/>
          <w:lang w:eastAsia="ar-SA"/>
        </w:rPr>
      </w:r>
      <w:r w:rsidRPr="003878E5">
        <w:rPr>
          <w:rFonts w:ascii="Times New Roman" w:hAnsi="Times New Roman" w:cs="Times New Roman"/>
          <w:sz w:val="24"/>
          <w:szCs w:val="24"/>
          <w:lang w:eastAsia="ar-SA"/>
        </w:rPr>
        <w:fldChar w:fldCharType="end"/>
      </w:r>
    </w:p>
    <w:p w:rsidR="006A7137" w:rsidRPr="003878E5" w:rsidRDefault="006A7137" w:rsidP="00EB092D">
      <w:pPr>
        <w:widowControl w:val="0"/>
        <w:tabs>
          <w:tab w:val="left" w:leader="dot" w:pos="4320"/>
        </w:tabs>
        <w:suppressAutoHyphens/>
        <w:spacing w:after="100" w:line="240" w:lineRule="auto"/>
        <w:ind w:right="-442"/>
        <w:rPr>
          <w:rFonts w:ascii="Arial" w:hAnsi="Arial" w:cs="Times New Roman"/>
          <w:sz w:val="12"/>
          <w:szCs w:val="24"/>
          <w:lang w:eastAsia="ar-SA"/>
        </w:rPr>
      </w:pPr>
    </w:p>
    <w:p w:rsidR="006A7137" w:rsidRPr="003878E5" w:rsidRDefault="006A7137" w:rsidP="00EB092D">
      <w:pPr>
        <w:widowControl w:val="0"/>
        <w:tabs>
          <w:tab w:val="right" w:leader="dot" w:pos="9498"/>
        </w:tabs>
        <w:suppressAutoHyphens/>
        <w:spacing w:after="100" w:line="240" w:lineRule="auto"/>
        <w:ind w:right="-428"/>
        <w:jc w:val="both"/>
        <w:rPr>
          <w:rFonts w:ascii="Arial" w:hAnsi="Arial"/>
          <w:iCs/>
          <w:sz w:val="20"/>
          <w:szCs w:val="24"/>
          <w:lang w:eastAsia="ar-SA"/>
        </w:rPr>
      </w:pPr>
      <w:r w:rsidRPr="003878E5">
        <w:rPr>
          <w:rFonts w:ascii="Arial" w:hAnsi="Arial"/>
          <w:b/>
          <w:bCs/>
          <w:sz w:val="20"/>
          <w:szCs w:val="24"/>
          <w:lang w:eastAsia="ar-SA"/>
        </w:rPr>
        <w:t>Union, fédération ou réseau auquel est affiliée votre association</w:t>
      </w:r>
      <w:r w:rsidRPr="003878E5">
        <w:rPr>
          <w:rFonts w:ascii="Arial" w:hAnsi="Arial"/>
          <w:sz w:val="20"/>
          <w:szCs w:val="24"/>
          <w:lang w:eastAsia="ar-SA"/>
        </w:rPr>
        <w:t xml:space="preserve"> </w:t>
      </w:r>
      <w:r w:rsidRPr="003878E5">
        <w:rPr>
          <w:rFonts w:ascii="Arial" w:hAnsi="Arial"/>
          <w:i/>
          <w:sz w:val="20"/>
          <w:szCs w:val="24"/>
          <w:lang w:eastAsia="ar-SA"/>
        </w:rPr>
        <w:t>(indiquer le nom complet, ne pas utiliser de sigle) </w:t>
      </w:r>
      <w:r w:rsidRPr="003878E5">
        <w:rPr>
          <w:rFonts w:ascii="Arial" w:hAnsi="Arial"/>
          <w:iCs/>
          <w:sz w:val="20"/>
          <w:szCs w:val="24"/>
          <w:lang w:eastAsia="ar-SA"/>
        </w:rPr>
        <w:t>: .</w:t>
      </w:r>
      <w:r w:rsidRPr="003878E5">
        <w:rPr>
          <w:rFonts w:ascii="Arial" w:hAnsi="Arial"/>
          <w:iCs/>
          <w:sz w:val="20"/>
          <w:szCs w:val="24"/>
          <w:lang w:eastAsia="ar-SA"/>
        </w:rPr>
        <w:tab/>
      </w:r>
    </w:p>
    <w:p w:rsidR="006A7137" w:rsidRPr="003878E5" w:rsidRDefault="006A7137" w:rsidP="00EB092D">
      <w:pPr>
        <w:widowControl w:val="0"/>
        <w:tabs>
          <w:tab w:val="right" w:leader="dot" w:pos="9498"/>
        </w:tabs>
        <w:suppressAutoHyphens/>
        <w:spacing w:after="100" w:line="240" w:lineRule="auto"/>
        <w:ind w:right="-1"/>
        <w:rPr>
          <w:rFonts w:ascii="Arial" w:hAnsi="Arial"/>
          <w:sz w:val="20"/>
          <w:szCs w:val="24"/>
          <w:lang w:eastAsia="ar-SA"/>
        </w:rPr>
      </w:pPr>
      <w:r w:rsidRPr="003878E5">
        <w:rPr>
          <w:rFonts w:ascii="Arial" w:hAnsi="Arial"/>
          <w:sz w:val="20"/>
          <w:szCs w:val="24"/>
          <w:lang w:eastAsia="ar-SA"/>
        </w:rPr>
        <w:tab/>
      </w:r>
    </w:p>
    <w:p w:rsidR="006A7137" w:rsidRPr="003878E5" w:rsidRDefault="006A7137" w:rsidP="00EB092D">
      <w:pPr>
        <w:widowControl w:val="0"/>
        <w:tabs>
          <w:tab w:val="right" w:leader="dot" w:pos="9498"/>
        </w:tabs>
        <w:suppressAutoHyphens/>
        <w:spacing w:after="100" w:line="240" w:lineRule="auto"/>
        <w:ind w:right="-1"/>
        <w:rPr>
          <w:rFonts w:ascii="Arial" w:hAnsi="Arial"/>
          <w:sz w:val="20"/>
          <w:szCs w:val="24"/>
          <w:lang w:eastAsia="ar-SA"/>
        </w:rPr>
      </w:pPr>
      <w:r w:rsidRPr="003878E5">
        <w:rPr>
          <w:rFonts w:ascii="Arial" w:hAnsi="Arial"/>
          <w:sz w:val="20"/>
          <w:szCs w:val="24"/>
          <w:lang w:eastAsia="ar-SA"/>
        </w:rPr>
        <w:tab/>
      </w:r>
    </w:p>
    <w:p w:rsidR="006A7137" w:rsidRPr="003878E5" w:rsidRDefault="006A7137" w:rsidP="00EB092D">
      <w:pPr>
        <w:widowControl w:val="0"/>
        <w:tabs>
          <w:tab w:val="right" w:leader="dot" w:pos="5529"/>
        </w:tabs>
        <w:suppressAutoHyphens/>
        <w:spacing w:after="100" w:line="240" w:lineRule="auto"/>
        <w:ind w:left="3544" w:right="-442" w:hanging="3544"/>
        <w:rPr>
          <w:rFonts w:ascii="Arial" w:hAnsi="Arial"/>
          <w:sz w:val="20"/>
          <w:szCs w:val="24"/>
          <w:lang w:eastAsia="ar-SA"/>
        </w:rPr>
      </w:pPr>
      <w:r w:rsidRPr="003878E5">
        <w:rPr>
          <w:rFonts w:ascii="Arial" w:hAnsi="Arial" w:cs="Times New Roman"/>
          <w:sz w:val="20"/>
          <w:szCs w:val="24"/>
          <w:lang w:eastAsia="ar-SA"/>
        </w:rPr>
        <w:t xml:space="preserve">Votre association a t-elle des adhérents personnes morales : non </w:t>
      </w:r>
      <w:r w:rsidRPr="003878E5">
        <w:rPr>
          <w:rFonts w:ascii="Times New Roman" w:hAnsi="Times New Roman" w:cs="Times New Roman"/>
          <w:sz w:val="24"/>
          <w:szCs w:val="24"/>
          <w:lang w:eastAsia="ar-SA"/>
        </w:rPr>
        <w:fldChar w:fldCharType="begin">
          <w:ffData>
            <w:name w:val="CheckBox"/>
            <w:enabled/>
            <w:calcOnExit w:val="0"/>
            <w:checkBox>
              <w:sizeAuto/>
              <w:default w:val="0"/>
              <w:checked w:val="0"/>
            </w:checkBox>
          </w:ffData>
        </w:fldChar>
      </w:r>
      <w:r w:rsidRPr="003878E5">
        <w:rPr>
          <w:rFonts w:ascii="Times New Roman" w:hAnsi="Times New Roman" w:cs="Times New Roman"/>
          <w:sz w:val="24"/>
          <w:szCs w:val="24"/>
          <w:lang w:eastAsia="ar-SA"/>
        </w:rPr>
        <w:instrText xml:space="preserve"> FORMCHECKBOX </w:instrText>
      </w:r>
      <w:r w:rsidRPr="003878E5">
        <w:rPr>
          <w:rFonts w:ascii="Times New Roman" w:hAnsi="Times New Roman" w:cs="Times New Roman"/>
          <w:sz w:val="24"/>
          <w:szCs w:val="24"/>
          <w:lang w:eastAsia="ar-SA"/>
        </w:rPr>
      </w:r>
      <w:r w:rsidRPr="003878E5">
        <w:rPr>
          <w:rFonts w:ascii="Times New Roman" w:hAnsi="Times New Roman" w:cs="Times New Roman"/>
          <w:sz w:val="24"/>
          <w:szCs w:val="24"/>
          <w:lang w:eastAsia="ar-SA"/>
        </w:rPr>
        <w:fldChar w:fldCharType="end"/>
      </w:r>
      <w:r w:rsidRPr="003878E5">
        <w:rPr>
          <w:rFonts w:ascii="Arial" w:hAnsi="Arial"/>
          <w:sz w:val="24"/>
          <w:szCs w:val="24"/>
          <w:lang w:eastAsia="ar-SA"/>
        </w:rPr>
        <w:t xml:space="preserve"> </w:t>
      </w:r>
      <w:r w:rsidRPr="003878E5">
        <w:rPr>
          <w:rFonts w:ascii="Arial" w:hAnsi="Arial"/>
          <w:sz w:val="20"/>
          <w:szCs w:val="24"/>
          <w:lang w:eastAsia="ar-SA"/>
        </w:rPr>
        <w:t xml:space="preserve">oui </w:t>
      </w:r>
      <w:r w:rsidRPr="003878E5">
        <w:rPr>
          <w:rFonts w:ascii="Times New Roman" w:hAnsi="Times New Roman" w:cs="Times New Roman"/>
          <w:sz w:val="24"/>
          <w:szCs w:val="24"/>
          <w:lang w:eastAsia="ar-SA"/>
        </w:rPr>
        <w:fldChar w:fldCharType="begin">
          <w:ffData>
            <w:name w:val="CheckBox"/>
            <w:enabled/>
            <w:calcOnExit w:val="0"/>
            <w:checkBox>
              <w:sizeAuto/>
              <w:default w:val="0"/>
              <w:checked w:val="0"/>
            </w:checkBox>
          </w:ffData>
        </w:fldChar>
      </w:r>
      <w:r w:rsidRPr="003878E5">
        <w:rPr>
          <w:rFonts w:ascii="Times New Roman" w:hAnsi="Times New Roman" w:cs="Times New Roman"/>
          <w:sz w:val="24"/>
          <w:szCs w:val="24"/>
          <w:lang w:eastAsia="ar-SA"/>
        </w:rPr>
        <w:instrText xml:space="preserve"> FORMCHECKBOX </w:instrText>
      </w:r>
      <w:r w:rsidRPr="003878E5">
        <w:rPr>
          <w:rFonts w:ascii="Times New Roman" w:hAnsi="Times New Roman" w:cs="Times New Roman"/>
          <w:sz w:val="24"/>
          <w:szCs w:val="24"/>
          <w:lang w:eastAsia="ar-SA"/>
        </w:rPr>
      </w:r>
      <w:r w:rsidRPr="003878E5">
        <w:rPr>
          <w:rFonts w:ascii="Times New Roman" w:hAnsi="Times New Roman" w:cs="Times New Roman"/>
          <w:sz w:val="24"/>
          <w:szCs w:val="24"/>
          <w:lang w:eastAsia="ar-SA"/>
        </w:rPr>
        <w:fldChar w:fldCharType="end"/>
      </w:r>
      <w:r w:rsidRPr="003878E5">
        <w:rPr>
          <w:rFonts w:ascii="Arial" w:hAnsi="Arial"/>
          <w:sz w:val="24"/>
          <w:szCs w:val="24"/>
          <w:lang w:eastAsia="ar-SA"/>
        </w:rPr>
        <w:t xml:space="preserve"> </w:t>
      </w:r>
      <w:r w:rsidRPr="003878E5">
        <w:rPr>
          <w:rFonts w:ascii="Arial" w:hAnsi="Arial"/>
          <w:sz w:val="20"/>
          <w:szCs w:val="24"/>
          <w:lang w:eastAsia="ar-SA"/>
        </w:rPr>
        <w:t>lesquelles ?</w:t>
      </w:r>
    </w:p>
    <w:p w:rsidR="006A7137" w:rsidRPr="003878E5" w:rsidRDefault="006A7137" w:rsidP="00EB092D">
      <w:pPr>
        <w:widowControl w:val="0"/>
        <w:tabs>
          <w:tab w:val="right" w:leader="dot" w:pos="9498"/>
        </w:tabs>
        <w:suppressAutoHyphens/>
        <w:spacing w:after="100" w:line="240" w:lineRule="auto"/>
        <w:ind w:right="-1"/>
        <w:rPr>
          <w:rFonts w:ascii="Arial" w:hAnsi="Arial" w:cs="Times New Roman"/>
          <w:sz w:val="20"/>
          <w:szCs w:val="24"/>
          <w:lang w:eastAsia="ar-SA"/>
        </w:rPr>
      </w:pPr>
      <w:r w:rsidRPr="003878E5">
        <w:rPr>
          <w:rFonts w:ascii="Arial" w:hAnsi="Arial" w:cs="Times New Roman"/>
          <w:sz w:val="20"/>
          <w:szCs w:val="24"/>
          <w:lang w:eastAsia="ar-SA"/>
        </w:rPr>
        <w:tab/>
      </w:r>
    </w:p>
    <w:p w:rsidR="006A7137" w:rsidRPr="003878E5" w:rsidRDefault="006A7137" w:rsidP="00EB092D">
      <w:pPr>
        <w:widowControl w:val="0"/>
        <w:tabs>
          <w:tab w:val="right" w:leader="dot" w:pos="9498"/>
        </w:tabs>
        <w:suppressAutoHyphens/>
        <w:spacing w:after="100" w:line="240" w:lineRule="auto"/>
        <w:ind w:right="-1"/>
        <w:rPr>
          <w:rFonts w:ascii="Arial" w:hAnsi="Arial" w:cs="Times New Roman"/>
          <w:sz w:val="20"/>
          <w:szCs w:val="24"/>
          <w:lang w:eastAsia="ar-SA"/>
        </w:rPr>
      </w:pPr>
      <w:r w:rsidRPr="003878E5">
        <w:rPr>
          <w:rFonts w:ascii="Arial" w:hAnsi="Arial" w:cs="Times New Roman"/>
          <w:sz w:val="20"/>
          <w:szCs w:val="24"/>
          <w:lang w:eastAsia="ar-SA"/>
        </w:rPr>
        <w:tab/>
      </w:r>
    </w:p>
    <w:p w:rsidR="006A7137" w:rsidRPr="003878E5" w:rsidRDefault="006A7137" w:rsidP="00EB092D">
      <w:pPr>
        <w:widowControl w:val="0"/>
        <w:suppressAutoHyphens/>
        <w:spacing w:after="0" w:line="240" w:lineRule="auto"/>
        <w:rPr>
          <w:rFonts w:ascii="Arial" w:hAnsi="Arial" w:cs="Times New Roman"/>
          <w:sz w:val="20"/>
          <w:szCs w:val="24"/>
          <w:lang w:eastAsia="ar-SA"/>
        </w:rPr>
      </w:pPr>
    </w:p>
    <w:p w:rsidR="006A7137" w:rsidRPr="003878E5" w:rsidRDefault="006A7137" w:rsidP="00EB092D">
      <w:pPr>
        <w:keepNext/>
        <w:widowControl w:val="0"/>
        <w:numPr>
          <w:ilvl w:val="4"/>
          <w:numId w:val="0"/>
        </w:numPr>
        <w:tabs>
          <w:tab w:val="num" w:pos="0"/>
        </w:tabs>
        <w:suppressAutoHyphens/>
        <w:spacing w:after="0" w:line="240" w:lineRule="auto"/>
        <w:ind w:right="-428"/>
        <w:jc w:val="both"/>
        <w:outlineLvl w:val="4"/>
        <w:rPr>
          <w:rFonts w:ascii="Arial" w:hAnsi="Arial"/>
          <w:sz w:val="20"/>
          <w:szCs w:val="24"/>
          <w:lang w:eastAsia="ar-SA"/>
        </w:rPr>
      </w:pPr>
      <w:r w:rsidRPr="003878E5">
        <w:rPr>
          <w:rFonts w:ascii="Arial" w:hAnsi="Arial"/>
          <w:b/>
          <w:bCs/>
          <w:sz w:val="20"/>
          <w:szCs w:val="24"/>
          <w:lang w:eastAsia="ar-SA"/>
        </w:rPr>
        <w:t xml:space="preserve">Identification du responsable de l’association </w:t>
      </w:r>
      <w:r w:rsidRPr="003878E5">
        <w:rPr>
          <w:rFonts w:ascii="Arial" w:hAnsi="Arial"/>
          <w:sz w:val="20"/>
          <w:szCs w:val="24"/>
          <w:lang w:eastAsia="ar-SA"/>
        </w:rPr>
        <w:t>(président(e) ou autre personne désignée par les statuts)</w:t>
      </w:r>
    </w:p>
    <w:p w:rsidR="006A7137" w:rsidRPr="003878E5" w:rsidRDefault="006A7137" w:rsidP="00EB092D">
      <w:pPr>
        <w:widowControl w:val="0"/>
        <w:suppressAutoHyphens/>
        <w:spacing w:after="0" w:line="240" w:lineRule="auto"/>
        <w:rPr>
          <w:rFonts w:ascii="Arial" w:hAnsi="Arial"/>
          <w:b/>
          <w:bCs/>
          <w:sz w:val="20"/>
          <w:szCs w:val="24"/>
          <w:lang w:eastAsia="ar-SA"/>
        </w:rPr>
      </w:pPr>
    </w:p>
    <w:p w:rsidR="006A7137" w:rsidRPr="003878E5" w:rsidRDefault="006A7137" w:rsidP="00EB092D">
      <w:pPr>
        <w:widowControl w:val="0"/>
        <w:tabs>
          <w:tab w:val="left" w:leader="dot" w:pos="4320"/>
          <w:tab w:val="right" w:leader="dot" w:pos="9498"/>
        </w:tabs>
        <w:suppressAutoHyphens/>
        <w:spacing w:after="100" w:line="240" w:lineRule="auto"/>
        <w:ind w:right="-1"/>
        <w:rPr>
          <w:rFonts w:ascii="Arial" w:hAnsi="Arial"/>
          <w:sz w:val="20"/>
          <w:szCs w:val="24"/>
          <w:lang w:eastAsia="ar-SA"/>
        </w:rPr>
      </w:pPr>
      <w:r w:rsidRPr="003878E5">
        <w:rPr>
          <w:rFonts w:ascii="Arial" w:hAnsi="Arial"/>
          <w:sz w:val="20"/>
          <w:szCs w:val="24"/>
          <w:lang w:eastAsia="ar-SA"/>
        </w:rPr>
        <w:t xml:space="preserve">Nom : </w:t>
      </w:r>
      <w:r w:rsidRPr="003878E5">
        <w:rPr>
          <w:rFonts w:ascii="Arial" w:hAnsi="Arial"/>
          <w:sz w:val="20"/>
          <w:szCs w:val="24"/>
          <w:lang w:eastAsia="ar-SA"/>
        </w:rPr>
        <w:tab/>
        <w:t xml:space="preserve"> Prénom : </w:t>
      </w:r>
      <w:r w:rsidRPr="003878E5">
        <w:rPr>
          <w:rFonts w:ascii="Arial" w:hAnsi="Arial"/>
          <w:sz w:val="20"/>
          <w:szCs w:val="24"/>
          <w:lang w:eastAsia="ar-SA"/>
        </w:rPr>
        <w:tab/>
      </w:r>
    </w:p>
    <w:p w:rsidR="006A7137" w:rsidRPr="003878E5" w:rsidRDefault="006A7137" w:rsidP="00EB092D">
      <w:pPr>
        <w:widowControl w:val="0"/>
        <w:tabs>
          <w:tab w:val="right" w:leader="dot" w:pos="9498"/>
        </w:tabs>
        <w:suppressAutoHyphens/>
        <w:spacing w:after="100" w:line="240" w:lineRule="auto"/>
        <w:ind w:right="-1"/>
        <w:rPr>
          <w:rFonts w:ascii="Arial" w:hAnsi="Arial"/>
          <w:sz w:val="20"/>
          <w:szCs w:val="24"/>
          <w:lang w:eastAsia="ar-SA"/>
        </w:rPr>
      </w:pPr>
      <w:r w:rsidRPr="003878E5">
        <w:rPr>
          <w:rFonts w:ascii="Arial" w:hAnsi="Arial"/>
          <w:sz w:val="20"/>
          <w:szCs w:val="24"/>
          <w:lang w:eastAsia="ar-SA"/>
        </w:rPr>
        <w:t xml:space="preserve">Fonction : </w:t>
      </w:r>
      <w:r w:rsidRPr="003878E5">
        <w:rPr>
          <w:rFonts w:ascii="Arial" w:hAnsi="Arial"/>
          <w:sz w:val="20"/>
          <w:szCs w:val="24"/>
          <w:lang w:eastAsia="ar-SA"/>
        </w:rPr>
        <w:tab/>
      </w:r>
    </w:p>
    <w:p w:rsidR="006A7137" w:rsidRPr="003878E5" w:rsidRDefault="006A7137" w:rsidP="00EB092D">
      <w:pPr>
        <w:widowControl w:val="0"/>
        <w:tabs>
          <w:tab w:val="left" w:leader="dot" w:pos="4320"/>
          <w:tab w:val="right" w:leader="dot" w:pos="9498"/>
        </w:tabs>
        <w:suppressAutoHyphens/>
        <w:spacing w:after="100" w:line="240" w:lineRule="auto"/>
        <w:ind w:right="-1"/>
        <w:rPr>
          <w:rFonts w:ascii="Arial" w:hAnsi="Arial"/>
          <w:sz w:val="20"/>
          <w:szCs w:val="24"/>
          <w:lang w:eastAsia="ar-SA"/>
        </w:rPr>
      </w:pPr>
      <w:r w:rsidRPr="003878E5">
        <w:rPr>
          <w:rFonts w:ascii="Arial" w:hAnsi="Arial"/>
          <w:sz w:val="20"/>
          <w:szCs w:val="24"/>
          <w:lang w:eastAsia="ar-SA"/>
        </w:rPr>
        <w:t xml:space="preserve">Téléphone : </w:t>
      </w:r>
      <w:r w:rsidRPr="003878E5">
        <w:rPr>
          <w:rFonts w:ascii="Arial" w:hAnsi="Arial"/>
          <w:sz w:val="20"/>
          <w:szCs w:val="24"/>
          <w:lang w:eastAsia="ar-SA"/>
        </w:rPr>
        <w:tab/>
        <w:t xml:space="preserve"> Courriel : </w:t>
      </w:r>
      <w:r w:rsidRPr="003878E5">
        <w:rPr>
          <w:rFonts w:ascii="Arial" w:hAnsi="Arial"/>
          <w:sz w:val="20"/>
          <w:szCs w:val="24"/>
          <w:lang w:eastAsia="ar-SA"/>
        </w:rPr>
        <w:tab/>
      </w:r>
    </w:p>
    <w:p w:rsidR="006A7137" w:rsidRPr="003878E5" w:rsidRDefault="006A7137" w:rsidP="00EB092D">
      <w:pPr>
        <w:widowControl w:val="0"/>
        <w:suppressAutoHyphens/>
        <w:spacing w:after="0" w:line="240" w:lineRule="auto"/>
        <w:rPr>
          <w:rFonts w:ascii="Arial" w:hAnsi="Arial"/>
          <w:sz w:val="20"/>
          <w:szCs w:val="24"/>
          <w:lang w:eastAsia="ar-SA"/>
        </w:rPr>
      </w:pPr>
    </w:p>
    <w:p w:rsidR="006A7137" w:rsidRPr="003878E5" w:rsidRDefault="006A7137" w:rsidP="00EB092D">
      <w:pPr>
        <w:keepNext/>
        <w:widowControl w:val="0"/>
        <w:numPr>
          <w:ilvl w:val="4"/>
          <w:numId w:val="0"/>
        </w:numPr>
        <w:tabs>
          <w:tab w:val="num" w:pos="0"/>
        </w:tabs>
        <w:suppressAutoHyphens/>
        <w:spacing w:after="0" w:line="240" w:lineRule="auto"/>
        <w:ind w:left="1008" w:hanging="1008"/>
        <w:outlineLvl w:val="4"/>
        <w:rPr>
          <w:rFonts w:ascii="Arial" w:hAnsi="Arial"/>
          <w:b/>
          <w:bCs/>
          <w:sz w:val="20"/>
          <w:szCs w:val="24"/>
          <w:lang w:eastAsia="ar-SA"/>
        </w:rPr>
      </w:pPr>
      <w:r w:rsidRPr="003878E5">
        <w:rPr>
          <w:rFonts w:ascii="Arial" w:hAnsi="Arial"/>
          <w:b/>
          <w:bCs/>
          <w:sz w:val="20"/>
          <w:szCs w:val="24"/>
          <w:lang w:eastAsia="ar-SA"/>
        </w:rPr>
        <w:t>Identification de la personne chargée du présent dossier de subvention</w:t>
      </w:r>
    </w:p>
    <w:p w:rsidR="006A7137" w:rsidRPr="003878E5" w:rsidRDefault="006A7137" w:rsidP="00EB092D">
      <w:pPr>
        <w:widowControl w:val="0"/>
        <w:suppressAutoHyphens/>
        <w:spacing w:after="0" w:line="240" w:lineRule="auto"/>
        <w:rPr>
          <w:rFonts w:ascii="Arial" w:hAnsi="Arial"/>
          <w:b/>
          <w:bCs/>
          <w:sz w:val="20"/>
          <w:szCs w:val="24"/>
          <w:lang w:eastAsia="ar-SA"/>
        </w:rPr>
      </w:pPr>
    </w:p>
    <w:p w:rsidR="006A7137" w:rsidRPr="003878E5" w:rsidRDefault="006A7137" w:rsidP="00EB092D">
      <w:pPr>
        <w:widowControl w:val="0"/>
        <w:tabs>
          <w:tab w:val="left" w:leader="dot" w:pos="4320"/>
          <w:tab w:val="right" w:leader="dot" w:pos="9498"/>
        </w:tabs>
        <w:suppressAutoHyphens/>
        <w:spacing w:after="100" w:line="240" w:lineRule="auto"/>
        <w:ind w:right="-1"/>
        <w:rPr>
          <w:rFonts w:ascii="Arial" w:hAnsi="Arial"/>
          <w:sz w:val="20"/>
          <w:szCs w:val="24"/>
          <w:lang w:eastAsia="ar-SA"/>
        </w:rPr>
      </w:pPr>
      <w:r w:rsidRPr="003878E5">
        <w:rPr>
          <w:rFonts w:ascii="Arial" w:hAnsi="Arial"/>
          <w:sz w:val="20"/>
          <w:szCs w:val="24"/>
          <w:lang w:eastAsia="ar-SA"/>
        </w:rPr>
        <w:t xml:space="preserve">Nom : </w:t>
      </w:r>
      <w:r w:rsidRPr="003878E5">
        <w:rPr>
          <w:rFonts w:ascii="Arial" w:hAnsi="Arial"/>
          <w:sz w:val="20"/>
          <w:szCs w:val="24"/>
          <w:lang w:eastAsia="ar-SA"/>
        </w:rPr>
        <w:tab/>
        <w:t xml:space="preserve"> Prénom : </w:t>
      </w:r>
      <w:r w:rsidRPr="003878E5">
        <w:rPr>
          <w:rFonts w:ascii="Arial" w:hAnsi="Arial"/>
          <w:sz w:val="20"/>
          <w:szCs w:val="24"/>
          <w:lang w:eastAsia="ar-SA"/>
        </w:rPr>
        <w:tab/>
      </w:r>
    </w:p>
    <w:p w:rsidR="006A7137" w:rsidRPr="003878E5" w:rsidRDefault="006A7137" w:rsidP="00EB092D">
      <w:pPr>
        <w:widowControl w:val="0"/>
        <w:tabs>
          <w:tab w:val="right" w:leader="dot" w:pos="9498"/>
        </w:tabs>
        <w:suppressAutoHyphens/>
        <w:spacing w:after="100" w:line="240" w:lineRule="auto"/>
        <w:ind w:right="-1"/>
        <w:rPr>
          <w:rFonts w:ascii="Arial" w:hAnsi="Arial"/>
          <w:sz w:val="20"/>
          <w:szCs w:val="24"/>
          <w:lang w:eastAsia="ar-SA"/>
        </w:rPr>
      </w:pPr>
      <w:r w:rsidRPr="003878E5">
        <w:rPr>
          <w:rFonts w:ascii="Arial" w:hAnsi="Arial"/>
          <w:sz w:val="20"/>
          <w:szCs w:val="24"/>
          <w:lang w:eastAsia="ar-SA"/>
        </w:rPr>
        <w:t xml:space="preserve">Fonction : </w:t>
      </w:r>
      <w:r w:rsidRPr="003878E5">
        <w:rPr>
          <w:rFonts w:ascii="Arial" w:hAnsi="Arial"/>
          <w:sz w:val="20"/>
          <w:szCs w:val="24"/>
          <w:lang w:eastAsia="ar-SA"/>
        </w:rPr>
        <w:tab/>
      </w:r>
    </w:p>
    <w:p w:rsidR="006A7137" w:rsidRPr="003878E5" w:rsidRDefault="006A7137" w:rsidP="00EB092D">
      <w:pPr>
        <w:widowControl w:val="0"/>
        <w:tabs>
          <w:tab w:val="left" w:leader="dot" w:pos="4320"/>
          <w:tab w:val="right" w:leader="dot" w:pos="9498"/>
        </w:tabs>
        <w:suppressAutoHyphens/>
        <w:spacing w:after="100" w:line="240" w:lineRule="auto"/>
        <w:ind w:right="-1"/>
        <w:rPr>
          <w:rFonts w:ascii="Arial" w:hAnsi="Arial"/>
          <w:sz w:val="20"/>
          <w:szCs w:val="24"/>
          <w:lang w:eastAsia="ar-SA"/>
        </w:rPr>
      </w:pPr>
      <w:r w:rsidRPr="003878E5">
        <w:rPr>
          <w:rFonts w:ascii="Arial" w:hAnsi="Arial"/>
          <w:sz w:val="20"/>
          <w:szCs w:val="24"/>
          <w:lang w:eastAsia="ar-SA"/>
        </w:rPr>
        <w:t xml:space="preserve">Téléphone : </w:t>
      </w:r>
      <w:r w:rsidRPr="003878E5">
        <w:rPr>
          <w:rFonts w:ascii="Arial" w:hAnsi="Arial"/>
          <w:sz w:val="20"/>
          <w:szCs w:val="24"/>
          <w:lang w:eastAsia="ar-SA"/>
        </w:rPr>
        <w:tab/>
        <w:t xml:space="preserve"> Courriel : </w:t>
      </w:r>
      <w:r w:rsidRPr="003878E5">
        <w:rPr>
          <w:rFonts w:ascii="Arial" w:hAnsi="Arial"/>
          <w:sz w:val="20"/>
          <w:szCs w:val="24"/>
          <w:lang w:eastAsia="ar-SA"/>
        </w:rPr>
        <w:tab/>
      </w:r>
    </w:p>
    <w:p w:rsidR="006A7137" w:rsidRPr="003878E5" w:rsidRDefault="006A7137" w:rsidP="00EB092D">
      <w:pPr>
        <w:widowControl w:val="0"/>
        <w:suppressAutoHyphens/>
        <w:spacing w:after="0" w:line="240" w:lineRule="auto"/>
        <w:rPr>
          <w:rFonts w:ascii="Arial" w:hAnsi="Arial" w:cs="Times New Roman"/>
          <w:sz w:val="20"/>
          <w:szCs w:val="24"/>
          <w:lang w:eastAsia="ar-SA"/>
        </w:rPr>
      </w:pPr>
    </w:p>
    <w:p w:rsidR="006A7137" w:rsidRPr="003878E5" w:rsidRDefault="006A7137" w:rsidP="00EB092D">
      <w:pPr>
        <w:widowControl w:val="0"/>
        <w:suppressAutoHyphens/>
        <w:spacing w:after="0" w:line="240" w:lineRule="auto"/>
        <w:ind w:right="-428"/>
        <w:jc w:val="both"/>
        <w:rPr>
          <w:rFonts w:ascii="Arial" w:hAnsi="Arial" w:cs="Times New Roman"/>
          <w:b/>
          <w:sz w:val="20"/>
          <w:szCs w:val="24"/>
          <w:lang w:eastAsia="ar-SA"/>
        </w:rPr>
      </w:pPr>
      <w:r w:rsidRPr="003878E5">
        <w:rPr>
          <w:rFonts w:ascii="Arial" w:hAnsi="Arial" w:cs="Times New Roman"/>
          <w:b/>
          <w:sz w:val="20"/>
          <w:szCs w:val="24"/>
          <w:lang w:eastAsia="ar-SA"/>
        </w:rPr>
        <w:t>Identités et adresses des structures associatives relevant du secteur marchand avec lesquelles l’association est liée :</w:t>
      </w:r>
    </w:p>
    <w:p w:rsidR="006A7137" w:rsidRPr="003878E5" w:rsidRDefault="006A7137" w:rsidP="00EB092D">
      <w:pPr>
        <w:widowControl w:val="0"/>
        <w:tabs>
          <w:tab w:val="right" w:leader="dot" w:pos="9498"/>
        </w:tabs>
        <w:suppressAutoHyphens/>
        <w:spacing w:after="100" w:line="240" w:lineRule="auto"/>
        <w:ind w:right="-1"/>
        <w:rPr>
          <w:rFonts w:ascii="Arial" w:hAnsi="Arial"/>
          <w:sz w:val="20"/>
          <w:szCs w:val="24"/>
          <w:lang w:eastAsia="ar-SA"/>
        </w:rPr>
      </w:pPr>
      <w:r w:rsidRPr="003878E5">
        <w:rPr>
          <w:rFonts w:ascii="Arial" w:hAnsi="Arial"/>
          <w:sz w:val="20"/>
          <w:szCs w:val="24"/>
          <w:lang w:eastAsia="ar-SA"/>
        </w:rPr>
        <w:tab/>
      </w:r>
    </w:p>
    <w:p w:rsidR="006A7137" w:rsidRPr="003878E5" w:rsidRDefault="006A7137" w:rsidP="00EB092D">
      <w:pPr>
        <w:widowControl w:val="0"/>
        <w:tabs>
          <w:tab w:val="right" w:leader="dot" w:pos="9498"/>
        </w:tabs>
        <w:suppressAutoHyphens/>
        <w:spacing w:after="100" w:line="240" w:lineRule="auto"/>
        <w:ind w:right="-1"/>
        <w:rPr>
          <w:rFonts w:ascii="Arial" w:hAnsi="Arial"/>
          <w:sz w:val="20"/>
          <w:szCs w:val="24"/>
          <w:lang w:eastAsia="ar-SA"/>
        </w:rPr>
      </w:pPr>
      <w:r w:rsidRPr="003878E5">
        <w:rPr>
          <w:rFonts w:ascii="Arial" w:hAnsi="Arial"/>
          <w:sz w:val="20"/>
          <w:szCs w:val="24"/>
          <w:lang w:eastAsia="ar-SA"/>
        </w:rPr>
        <w:tab/>
      </w:r>
    </w:p>
    <w:tbl>
      <w:tblPr>
        <w:tblpPr w:leftFromText="141" w:rightFromText="141" w:vertAnchor="text" w:horzAnchor="margin" w:tblpY="-384"/>
        <w:tblW w:w="10050" w:type="dxa"/>
        <w:tblLayout w:type="fixed"/>
        <w:tblCellMar>
          <w:left w:w="70" w:type="dxa"/>
          <w:right w:w="70" w:type="dxa"/>
        </w:tblCellMar>
        <w:tblLook w:val="0000"/>
      </w:tblPr>
      <w:tblGrid>
        <w:gridCol w:w="10050"/>
      </w:tblGrid>
      <w:tr w:rsidR="006A7137" w:rsidRPr="00EE6349" w:rsidTr="00EB092D">
        <w:trPr>
          <w:trHeight w:val="837"/>
        </w:trPr>
        <w:tc>
          <w:tcPr>
            <w:tcW w:w="10050" w:type="dxa"/>
            <w:shd w:val="clear" w:color="auto" w:fill="FFFF00"/>
          </w:tcPr>
          <w:p w:rsidR="006A7137" w:rsidRPr="00EB092D" w:rsidRDefault="006A7137" w:rsidP="00EB092D">
            <w:pPr>
              <w:widowControl w:val="0"/>
              <w:suppressAutoHyphens/>
              <w:snapToGrid w:val="0"/>
              <w:spacing w:after="0" w:line="240" w:lineRule="auto"/>
              <w:rPr>
                <w:rFonts w:ascii="Arial Narrow" w:hAnsi="Arial Narrow" w:cs="Times New Roman"/>
                <w:bCs/>
                <w:color w:val="000080"/>
                <w:sz w:val="52"/>
                <w:szCs w:val="24"/>
                <w:lang w:eastAsia="ar-SA"/>
              </w:rPr>
            </w:pPr>
            <w:r w:rsidRPr="00EB092D">
              <w:rPr>
                <w:rFonts w:ascii="Arial" w:hAnsi="Arial" w:cs="Times New Roman"/>
                <w:b/>
                <w:bCs/>
                <w:color w:val="000080"/>
                <w:sz w:val="72"/>
                <w:szCs w:val="24"/>
                <w:lang w:eastAsia="ar-SA"/>
              </w:rPr>
              <w:t>1</w:t>
            </w:r>
            <w:r w:rsidRPr="00EB092D">
              <w:rPr>
                <w:rFonts w:ascii="Arial" w:hAnsi="Arial" w:cs="Times New Roman"/>
                <w:b/>
                <w:bCs/>
                <w:color w:val="000080"/>
                <w:sz w:val="56"/>
                <w:szCs w:val="24"/>
                <w:lang w:eastAsia="ar-SA"/>
              </w:rPr>
              <w:t>-2.</w:t>
            </w:r>
            <w:r w:rsidRPr="00EB092D">
              <w:rPr>
                <w:rFonts w:ascii="Arial" w:hAnsi="Arial" w:cs="Times New Roman"/>
                <w:b/>
                <w:bCs/>
                <w:color w:val="FFFF00"/>
                <w:sz w:val="56"/>
                <w:szCs w:val="24"/>
                <w:lang w:eastAsia="ar-SA"/>
              </w:rPr>
              <w:t xml:space="preserve"> </w:t>
            </w:r>
            <w:r w:rsidRPr="00EB092D">
              <w:rPr>
                <w:rFonts w:ascii="Arial Narrow" w:hAnsi="Arial Narrow" w:cs="Times New Roman"/>
                <w:bCs/>
                <w:color w:val="000080"/>
                <w:sz w:val="52"/>
                <w:szCs w:val="24"/>
                <w:lang w:eastAsia="ar-SA"/>
              </w:rPr>
              <w:t>Présentation de votre association</w:t>
            </w:r>
          </w:p>
          <w:p w:rsidR="006A7137" w:rsidRPr="003878E5" w:rsidRDefault="006A7137" w:rsidP="00EB092D">
            <w:pPr>
              <w:widowControl w:val="0"/>
              <w:suppressAutoHyphens/>
              <w:spacing w:after="0" w:line="240" w:lineRule="auto"/>
              <w:rPr>
                <w:rFonts w:ascii="Franklin Gothic Demi" w:hAnsi="Franklin Gothic Demi" w:cs="Times New Roman"/>
                <w:b/>
                <w:bCs/>
                <w:i/>
                <w:color w:val="000080"/>
                <w:sz w:val="20"/>
                <w:szCs w:val="24"/>
                <w:lang w:eastAsia="ar-SA"/>
              </w:rPr>
            </w:pPr>
            <w:r w:rsidRPr="003878E5">
              <w:rPr>
                <w:rFonts w:ascii="Franklin Gothic Demi" w:hAnsi="Franklin Gothic Demi" w:cs="Times New Roman"/>
                <w:b/>
                <w:bCs/>
                <w:i/>
                <w:color w:val="000080"/>
                <w:sz w:val="20"/>
                <w:szCs w:val="24"/>
                <w:lang w:eastAsia="ar-SA"/>
              </w:rPr>
              <w:t>Pour un renouvellement, ne compléter que les informations nouvelles ou les mises à jour.</w:t>
            </w:r>
          </w:p>
        </w:tc>
      </w:tr>
    </w:tbl>
    <w:p w:rsidR="006A7137" w:rsidRDefault="006A7137" w:rsidP="00EB092D">
      <w:pPr>
        <w:keepNext/>
        <w:widowControl w:val="0"/>
        <w:numPr>
          <w:ilvl w:val="2"/>
          <w:numId w:val="0"/>
        </w:numPr>
        <w:tabs>
          <w:tab w:val="num" w:pos="0"/>
        </w:tabs>
        <w:suppressAutoHyphens/>
        <w:spacing w:before="120" w:after="0" w:line="240" w:lineRule="auto"/>
        <w:ind w:left="720" w:hanging="720"/>
        <w:outlineLvl w:val="2"/>
        <w:rPr>
          <w:rFonts w:ascii="Arial" w:hAnsi="Arial"/>
          <w:b/>
          <w:bCs/>
          <w:sz w:val="20"/>
          <w:szCs w:val="24"/>
          <w:lang w:eastAsia="ar-SA"/>
        </w:rPr>
      </w:pPr>
    </w:p>
    <w:p w:rsidR="006A7137" w:rsidRPr="00EB092D" w:rsidRDefault="006A7137" w:rsidP="00EB092D">
      <w:pPr>
        <w:keepNext/>
        <w:widowControl w:val="0"/>
        <w:numPr>
          <w:ilvl w:val="2"/>
          <w:numId w:val="0"/>
        </w:numPr>
        <w:tabs>
          <w:tab w:val="num" w:pos="0"/>
        </w:tabs>
        <w:suppressAutoHyphens/>
        <w:spacing w:before="120" w:after="0" w:line="240" w:lineRule="auto"/>
        <w:ind w:left="720" w:hanging="720"/>
        <w:outlineLvl w:val="2"/>
        <w:rPr>
          <w:rFonts w:ascii="Times New Roman" w:hAnsi="Times New Roman" w:cs="Times New Roman"/>
          <w:b/>
          <w:bCs/>
          <w:sz w:val="28"/>
          <w:szCs w:val="24"/>
          <w:lang w:eastAsia="ar-SA"/>
        </w:rPr>
      </w:pPr>
      <w:r w:rsidRPr="003878E5">
        <w:rPr>
          <w:rFonts w:ascii="Arial" w:hAnsi="Arial"/>
          <w:b/>
          <w:bCs/>
          <w:sz w:val="20"/>
          <w:szCs w:val="24"/>
          <w:lang w:eastAsia="ar-SA"/>
        </w:rPr>
        <w:t>I ) Renseignements administratifs et juridiques</w:t>
      </w:r>
    </w:p>
    <w:p w:rsidR="006A7137" w:rsidRPr="003878E5" w:rsidRDefault="006A7137" w:rsidP="003878E5">
      <w:pPr>
        <w:widowControl w:val="0"/>
        <w:tabs>
          <w:tab w:val="right" w:leader="dot" w:pos="9498"/>
        </w:tabs>
        <w:suppressAutoHyphens/>
        <w:spacing w:after="120" w:line="240" w:lineRule="auto"/>
        <w:jc w:val="both"/>
        <w:rPr>
          <w:rFonts w:ascii="Arial" w:hAnsi="Arial"/>
          <w:sz w:val="20"/>
          <w:szCs w:val="24"/>
          <w:rtl/>
          <w:lang w:eastAsia="ar-SA"/>
        </w:rPr>
      </w:pPr>
      <w:r w:rsidRPr="003878E5">
        <w:rPr>
          <w:rFonts w:ascii="Arial" w:hAnsi="Arial"/>
          <w:sz w:val="20"/>
          <w:szCs w:val="24"/>
          <w:lang w:eastAsia="ar-SA"/>
        </w:rPr>
        <w:t xml:space="preserve">Numéro Siret : </w:t>
      </w:r>
      <w:r w:rsidRPr="003878E5">
        <w:rPr>
          <w:rFonts w:ascii="Arial" w:hAnsi="Arial"/>
          <w:sz w:val="20"/>
          <w:szCs w:val="24"/>
          <w:rtl/>
          <w:lang w:eastAsia="ar-SA"/>
        </w:rPr>
        <w:t>׀__׀__׀__׀__׀__׀__׀__׀__׀__׀__׀__׀__׀__׀__׀</w:t>
      </w:r>
    </w:p>
    <w:p w:rsidR="006A7137" w:rsidRPr="003878E5" w:rsidRDefault="006A7137" w:rsidP="003878E5">
      <w:pPr>
        <w:widowControl w:val="0"/>
        <w:tabs>
          <w:tab w:val="right" w:leader="dot" w:pos="9498"/>
        </w:tabs>
        <w:suppressAutoHyphens/>
        <w:spacing w:after="120" w:line="240" w:lineRule="auto"/>
        <w:ind w:right="-428"/>
        <w:jc w:val="both"/>
        <w:rPr>
          <w:rFonts w:ascii="Arial" w:hAnsi="Arial"/>
          <w:sz w:val="20"/>
          <w:szCs w:val="24"/>
          <w:rtl/>
          <w:lang w:eastAsia="ar-SA"/>
        </w:rPr>
      </w:pPr>
      <w:r w:rsidRPr="003878E5">
        <w:rPr>
          <w:rFonts w:ascii="Arial" w:hAnsi="Arial"/>
          <w:sz w:val="20"/>
          <w:szCs w:val="24"/>
          <w:lang w:eastAsia="ar-SA"/>
        </w:rPr>
        <w:t xml:space="preserve">Numéro RNA ou à défaut celui du récépissé en préfecture : </w:t>
      </w:r>
      <w:r w:rsidRPr="003878E5">
        <w:rPr>
          <w:rFonts w:ascii="Arial" w:hAnsi="Arial"/>
          <w:sz w:val="20"/>
          <w:szCs w:val="24"/>
          <w:rtl/>
          <w:lang w:eastAsia="ar-SA"/>
        </w:rPr>
        <w:t>׀__׀__׀__׀__׀__׀__׀__׀__׀__׀__׀__׀__׀__׀__׀</w:t>
      </w:r>
    </w:p>
    <w:p w:rsidR="006A7137" w:rsidRPr="003878E5" w:rsidRDefault="006A7137" w:rsidP="003878E5">
      <w:pPr>
        <w:widowControl w:val="0"/>
        <w:tabs>
          <w:tab w:val="right" w:leader="dot" w:pos="9498"/>
        </w:tabs>
        <w:suppressAutoHyphens/>
        <w:spacing w:after="120" w:line="240" w:lineRule="auto"/>
        <w:jc w:val="both"/>
        <w:rPr>
          <w:rFonts w:ascii="Arial" w:hAnsi="Arial"/>
          <w:sz w:val="20"/>
          <w:szCs w:val="24"/>
          <w:lang w:eastAsia="ar-SA"/>
        </w:rPr>
      </w:pPr>
      <w:r w:rsidRPr="003878E5">
        <w:rPr>
          <w:rFonts w:ascii="Arial" w:hAnsi="Arial"/>
          <w:sz w:val="20"/>
          <w:szCs w:val="24"/>
          <w:lang w:eastAsia="ar-SA"/>
        </w:rPr>
        <w:t>(si vous ne disposez pas de ces numéros, voir p.2 « Informations pratiques »)</w:t>
      </w:r>
    </w:p>
    <w:p w:rsidR="006A7137" w:rsidRPr="003878E5" w:rsidRDefault="006A7137" w:rsidP="00EB092D">
      <w:pPr>
        <w:widowControl w:val="0"/>
        <w:tabs>
          <w:tab w:val="right" w:leader="dot" w:pos="9498"/>
        </w:tabs>
        <w:suppressAutoHyphens/>
        <w:spacing w:after="120" w:line="240" w:lineRule="auto"/>
        <w:jc w:val="both"/>
        <w:rPr>
          <w:rFonts w:ascii="Arial" w:hAnsi="Arial"/>
          <w:sz w:val="20"/>
          <w:szCs w:val="24"/>
          <w:lang w:eastAsia="ar-SA"/>
        </w:rPr>
      </w:pPr>
      <w:r w:rsidRPr="003878E5">
        <w:rPr>
          <w:rFonts w:ascii="Arial" w:hAnsi="Arial"/>
          <w:sz w:val="20"/>
          <w:szCs w:val="24"/>
          <w:lang w:eastAsia="ar-SA"/>
        </w:rPr>
        <w:t xml:space="preserve">Date de publication de la création au Journal Officiel : </w:t>
      </w:r>
      <w:r>
        <w:rPr>
          <w:rFonts w:ascii="Arial" w:hAnsi="Arial"/>
          <w:sz w:val="20"/>
          <w:szCs w:val="24"/>
          <w:rtl/>
          <w:lang w:eastAsia="ar-SA"/>
        </w:rPr>
        <w:t>׀__׀__׀__׀__׀__׀__׀__׀__׀</w:t>
      </w:r>
    </w:p>
    <w:p w:rsidR="006A7137" w:rsidRPr="003878E5" w:rsidRDefault="006A7137" w:rsidP="003878E5">
      <w:pPr>
        <w:widowControl w:val="0"/>
        <w:tabs>
          <w:tab w:val="left" w:pos="6663"/>
          <w:tab w:val="left" w:pos="7797"/>
        </w:tabs>
        <w:suppressAutoHyphens/>
        <w:spacing w:after="0" w:line="240" w:lineRule="auto"/>
        <w:jc w:val="both"/>
        <w:rPr>
          <w:rFonts w:ascii="Arial" w:hAnsi="Arial"/>
          <w:sz w:val="20"/>
          <w:szCs w:val="24"/>
          <w:lang w:eastAsia="ar-SA"/>
        </w:rPr>
      </w:pPr>
      <w:r w:rsidRPr="003878E5">
        <w:rPr>
          <w:rFonts w:ascii="Arial" w:hAnsi="Arial"/>
          <w:b/>
          <w:sz w:val="20"/>
          <w:szCs w:val="24"/>
          <w:lang w:eastAsia="ar-SA"/>
        </w:rPr>
        <w:t>Votre association dispose-t-elle d’agrément(s) administratif(s) ?</w:t>
      </w:r>
      <w:r w:rsidRPr="003878E5">
        <w:rPr>
          <w:rFonts w:ascii="Arial" w:hAnsi="Arial"/>
          <w:b/>
          <w:sz w:val="20"/>
          <w:szCs w:val="24"/>
          <w:lang w:eastAsia="ar-SA"/>
        </w:rPr>
        <w:tab/>
      </w:r>
      <w:r w:rsidRPr="003878E5">
        <w:rPr>
          <w:rFonts w:ascii="Times New Roman" w:hAnsi="Times New Roman" w:cs="Times New Roman"/>
          <w:sz w:val="24"/>
          <w:szCs w:val="24"/>
          <w:lang w:eastAsia="ar-SA"/>
        </w:rPr>
        <w:fldChar w:fldCharType="begin">
          <w:ffData>
            <w:name w:val="CheckBox"/>
            <w:enabled/>
            <w:calcOnExit w:val="0"/>
            <w:checkBox>
              <w:sizeAuto/>
              <w:default w:val="0"/>
              <w:checked w:val="0"/>
            </w:checkBox>
          </w:ffData>
        </w:fldChar>
      </w:r>
      <w:r w:rsidRPr="003878E5">
        <w:rPr>
          <w:rFonts w:ascii="Times New Roman" w:hAnsi="Times New Roman" w:cs="Times New Roman"/>
          <w:sz w:val="24"/>
          <w:szCs w:val="24"/>
          <w:lang w:eastAsia="ar-SA"/>
        </w:rPr>
        <w:instrText xml:space="preserve"> FORMCHECKBOX </w:instrText>
      </w:r>
      <w:r w:rsidRPr="003878E5">
        <w:rPr>
          <w:rFonts w:ascii="Times New Roman" w:hAnsi="Times New Roman" w:cs="Times New Roman"/>
          <w:sz w:val="24"/>
          <w:szCs w:val="24"/>
          <w:lang w:eastAsia="ar-SA"/>
        </w:rPr>
      </w:r>
      <w:r w:rsidRPr="003878E5">
        <w:rPr>
          <w:rFonts w:ascii="Times New Roman" w:hAnsi="Times New Roman" w:cs="Times New Roman"/>
          <w:sz w:val="24"/>
          <w:szCs w:val="24"/>
          <w:lang w:eastAsia="ar-SA"/>
        </w:rPr>
        <w:fldChar w:fldCharType="end"/>
      </w:r>
      <w:r w:rsidRPr="003878E5">
        <w:rPr>
          <w:rFonts w:ascii="Arial" w:hAnsi="Arial"/>
          <w:b/>
          <w:sz w:val="20"/>
          <w:szCs w:val="24"/>
          <w:lang w:eastAsia="ar-SA"/>
        </w:rPr>
        <w:t xml:space="preserve">  </w:t>
      </w:r>
      <w:r w:rsidRPr="003878E5">
        <w:rPr>
          <w:rFonts w:ascii="Arial" w:hAnsi="Arial"/>
          <w:sz w:val="20"/>
          <w:szCs w:val="24"/>
          <w:lang w:eastAsia="ar-SA"/>
        </w:rPr>
        <w:t>oui</w:t>
      </w:r>
      <w:r w:rsidRPr="003878E5">
        <w:rPr>
          <w:rFonts w:ascii="Arial" w:hAnsi="Arial"/>
          <w:sz w:val="20"/>
          <w:szCs w:val="24"/>
          <w:lang w:eastAsia="ar-SA"/>
        </w:rPr>
        <w:tab/>
      </w:r>
      <w:r w:rsidRPr="003878E5">
        <w:rPr>
          <w:rFonts w:ascii="Times New Roman" w:hAnsi="Times New Roman" w:cs="Times New Roman"/>
          <w:sz w:val="24"/>
          <w:szCs w:val="24"/>
          <w:lang w:eastAsia="ar-SA"/>
        </w:rPr>
        <w:fldChar w:fldCharType="begin">
          <w:ffData>
            <w:name w:val="CheckBox"/>
            <w:enabled/>
            <w:calcOnExit w:val="0"/>
            <w:checkBox>
              <w:sizeAuto/>
              <w:default w:val="0"/>
              <w:checked w:val="0"/>
            </w:checkBox>
          </w:ffData>
        </w:fldChar>
      </w:r>
      <w:r w:rsidRPr="003878E5">
        <w:rPr>
          <w:rFonts w:ascii="Times New Roman" w:hAnsi="Times New Roman" w:cs="Times New Roman"/>
          <w:sz w:val="24"/>
          <w:szCs w:val="24"/>
          <w:lang w:eastAsia="ar-SA"/>
        </w:rPr>
        <w:instrText xml:space="preserve"> FORMCHECKBOX </w:instrText>
      </w:r>
      <w:r w:rsidRPr="003878E5">
        <w:rPr>
          <w:rFonts w:ascii="Times New Roman" w:hAnsi="Times New Roman" w:cs="Times New Roman"/>
          <w:sz w:val="24"/>
          <w:szCs w:val="24"/>
          <w:lang w:eastAsia="ar-SA"/>
        </w:rPr>
      </w:r>
      <w:r w:rsidRPr="003878E5">
        <w:rPr>
          <w:rFonts w:ascii="Times New Roman" w:hAnsi="Times New Roman" w:cs="Times New Roman"/>
          <w:sz w:val="24"/>
          <w:szCs w:val="24"/>
          <w:lang w:eastAsia="ar-SA"/>
        </w:rPr>
        <w:fldChar w:fldCharType="end"/>
      </w:r>
      <w:r w:rsidRPr="003878E5">
        <w:rPr>
          <w:rFonts w:ascii="Arial" w:hAnsi="Arial"/>
          <w:sz w:val="20"/>
          <w:szCs w:val="24"/>
          <w:lang w:eastAsia="ar-SA"/>
        </w:rPr>
        <w:t xml:space="preserve"> </w:t>
      </w:r>
      <w:r w:rsidRPr="003878E5">
        <w:rPr>
          <w:rFonts w:ascii="Arial" w:hAnsi="Arial"/>
          <w:b/>
          <w:sz w:val="20"/>
          <w:szCs w:val="24"/>
          <w:lang w:eastAsia="ar-SA"/>
        </w:rPr>
        <w:t xml:space="preserve"> </w:t>
      </w:r>
      <w:r w:rsidRPr="003878E5">
        <w:rPr>
          <w:rFonts w:ascii="Arial" w:hAnsi="Arial"/>
          <w:sz w:val="20"/>
          <w:szCs w:val="24"/>
          <w:lang w:eastAsia="ar-SA"/>
        </w:rPr>
        <w:t>non</w:t>
      </w:r>
    </w:p>
    <w:p w:rsidR="006A7137" w:rsidRPr="003878E5" w:rsidRDefault="006A7137" w:rsidP="003878E5">
      <w:pPr>
        <w:widowControl w:val="0"/>
        <w:suppressAutoHyphens/>
        <w:spacing w:after="0" w:line="240" w:lineRule="auto"/>
        <w:jc w:val="both"/>
        <w:rPr>
          <w:rFonts w:ascii="Arial" w:hAnsi="Arial"/>
          <w:sz w:val="20"/>
          <w:szCs w:val="24"/>
          <w:lang w:eastAsia="ar-SA"/>
        </w:rPr>
      </w:pPr>
      <w:r w:rsidRPr="003878E5">
        <w:rPr>
          <w:rFonts w:ascii="Arial" w:hAnsi="Arial"/>
          <w:sz w:val="20"/>
          <w:szCs w:val="24"/>
          <w:lang w:eastAsia="ar-SA"/>
        </w:rPr>
        <w:t>Si oui, vous préciserez le(s)quel(s) :</w:t>
      </w:r>
    </w:p>
    <w:p w:rsidR="006A7137" w:rsidRPr="003878E5" w:rsidRDefault="006A7137" w:rsidP="003878E5">
      <w:pPr>
        <w:widowControl w:val="0"/>
        <w:suppressAutoHyphens/>
        <w:spacing w:after="0" w:line="240" w:lineRule="auto"/>
        <w:jc w:val="both"/>
        <w:rPr>
          <w:rFonts w:ascii="Arial" w:hAnsi="Arial"/>
          <w:sz w:val="20"/>
          <w:szCs w:val="24"/>
          <w:lang w:eastAsia="ar-SA"/>
        </w:rPr>
      </w:pPr>
    </w:p>
    <w:tbl>
      <w:tblPr>
        <w:tblW w:w="0" w:type="auto"/>
        <w:tblLayout w:type="fixed"/>
        <w:tblCellMar>
          <w:left w:w="70" w:type="dxa"/>
          <w:right w:w="70" w:type="dxa"/>
        </w:tblCellMar>
        <w:tblLook w:val="0000"/>
      </w:tblPr>
      <w:tblGrid>
        <w:gridCol w:w="3130"/>
        <w:gridCol w:w="342"/>
        <w:gridCol w:w="3078"/>
        <w:gridCol w:w="540"/>
        <w:gridCol w:w="2478"/>
      </w:tblGrid>
      <w:tr w:rsidR="006A7137" w:rsidRPr="00EE6349" w:rsidTr="003878E5">
        <w:trPr>
          <w:trHeight w:val="238"/>
        </w:trPr>
        <w:tc>
          <w:tcPr>
            <w:tcW w:w="3130" w:type="dxa"/>
          </w:tcPr>
          <w:p w:rsidR="006A7137" w:rsidRPr="003878E5" w:rsidRDefault="006A7137" w:rsidP="003878E5">
            <w:pPr>
              <w:widowControl w:val="0"/>
              <w:suppressAutoHyphens/>
              <w:snapToGrid w:val="0"/>
              <w:spacing w:after="0" w:line="240" w:lineRule="auto"/>
              <w:ind w:left="-70" w:firstLine="70"/>
              <w:jc w:val="both"/>
              <w:rPr>
                <w:rFonts w:ascii="Arial" w:hAnsi="Arial"/>
                <w:b/>
                <w:sz w:val="20"/>
                <w:szCs w:val="24"/>
                <w:lang w:eastAsia="ar-SA"/>
              </w:rPr>
            </w:pPr>
            <w:r w:rsidRPr="003878E5">
              <w:rPr>
                <w:rFonts w:ascii="Arial" w:hAnsi="Arial"/>
                <w:b/>
                <w:sz w:val="20"/>
                <w:szCs w:val="24"/>
                <w:lang w:eastAsia="ar-SA"/>
              </w:rPr>
              <w:t xml:space="preserve">Type d’agrément : </w:t>
            </w:r>
          </w:p>
        </w:tc>
        <w:tc>
          <w:tcPr>
            <w:tcW w:w="342" w:type="dxa"/>
          </w:tcPr>
          <w:p w:rsidR="006A7137" w:rsidRPr="003878E5" w:rsidRDefault="006A7137" w:rsidP="003878E5">
            <w:pPr>
              <w:widowControl w:val="0"/>
              <w:suppressAutoHyphens/>
              <w:snapToGrid w:val="0"/>
              <w:spacing w:after="0" w:line="240" w:lineRule="auto"/>
              <w:ind w:left="-70" w:firstLine="70"/>
              <w:jc w:val="center"/>
              <w:rPr>
                <w:rFonts w:ascii="Arial" w:hAnsi="Arial"/>
                <w:b/>
                <w:sz w:val="20"/>
                <w:szCs w:val="24"/>
                <w:lang w:eastAsia="ar-SA"/>
              </w:rPr>
            </w:pPr>
          </w:p>
        </w:tc>
        <w:tc>
          <w:tcPr>
            <w:tcW w:w="3078" w:type="dxa"/>
          </w:tcPr>
          <w:p w:rsidR="006A7137" w:rsidRPr="003878E5" w:rsidRDefault="006A7137" w:rsidP="003878E5">
            <w:pPr>
              <w:widowControl w:val="0"/>
              <w:suppressAutoHyphens/>
              <w:snapToGrid w:val="0"/>
              <w:spacing w:after="0" w:line="240" w:lineRule="auto"/>
              <w:ind w:left="-70" w:firstLine="70"/>
              <w:rPr>
                <w:rFonts w:ascii="Arial" w:hAnsi="Arial"/>
                <w:b/>
                <w:sz w:val="20"/>
                <w:szCs w:val="24"/>
                <w:lang w:eastAsia="ar-SA"/>
              </w:rPr>
            </w:pPr>
            <w:r w:rsidRPr="003878E5">
              <w:rPr>
                <w:rFonts w:ascii="Arial" w:hAnsi="Arial"/>
                <w:b/>
                <w:sz w:val="20"/>
                <w:szCs w:val="24"/>
                <w:lang w:eastAsia="ar-SA"/>
              </w:rPr>
              <w:t xml:space="preserve">  attribué par </w:t>
            </w:r>
          </w:p>
        </w:tc>
        <w:tc>
          <w:tcPr>
            <w:tcW w:w="540" w:type="dxa"/>
          </w:tcPr>
          <w:p w:rsidR="006A7137" w:rsidRPr="003878E5" w:rsidRDefault="006A7137" w:rsidP="003878E5">
            <w:pPr>
              <w:widowControl w:val="0"/>
              <w:suppressAutoHyphens/>
              <w:snapToGrid w:val="0"/>
              <w:spacing w:after="0" w:line="240" w:lineRule="auto"/>
              <w:ind w:left="-70" w:firstLine="70"/>
              <w:rPr>
                <w:rFonts w:ascii="Arial" w:hAnsi="Arial"/>
                <w:sz w:val="20"/>
                <w:szCs w:val="24"/>
                <w:lang w:eastAsia="ar-SA"/>
              </w:rPr>
            </w:pPr>
          </w:p>
        </w:tc>
        <w:tc>
          <w:tcPr>
            <w:tcW w:w="2478" w:type="dxa"/>
          </w:tcPr>
          <w:p w:rsidR="006A7137" w:rsidRPr="003878E5" w:rsidRDefault="006A7137" w:rsidP="003878E5">
            <w:pPr>
              <w:widowControl w:val="0"/>
              <w:suppressAutoHyphens/>
              <w:snapToGrid w:val="0"/>
              <w:spacing w:after="0" w:line="240" w:lineRule="auto"/>
              <w:ind w:left="-70" w:firstLine="70"/>
              <w:rPr>
                <w:rFonts w:ascii="Arial" w:hAnsi="Arial"/>
                <w:b/>
                <w:sz w:val="20"/>
                <w:szCs w:val="24"/>
                <w:lang w:eastAsia="ar-SA"/>
              </w:rPr>
            </w:pPr>
            <w:r w:rsidRPr="003878E5">
              <w:rPr>
                <w:rFonts w:ascii="Arial" w:hAnsi="Arial"/>
                <w:b/>
                <w:sz w:val="20"/>
                <w:szCs w:val="24"/>
                <w:lang w:eastAsia="ar-SA"/>
              </w:rPr>
              <w:t xml:space="preserve"> en date du :</w:t>
            </w:r>
          </w:p>
        </w:tc>
      </w:tr>
      <w:tr w:rsidR="006A7137" w:rsidRPr="00EE6349" w:rsidTr="003878E5">
        <w:trPr>
          <w:trHeight w:val="119"/>
        </w:trPr>
        <w:tc>
          <w:tcPr>
            <w:tcW w:w="3130" w:type="dxa"/>
            <w:tcBorders>
              <w:bottom w:val="single" w:sz="4" w:space="0" w:color="000000"/>
            </w:tcBorders>
          </w:tcPr>
          <w:p w:rsidR="006A7137" w:rsidRPr="003878E5" w:rsidRDefault="006A7137" w:rsidP="003878E5">
            <w:pPr>
              <w:widowControl w:val="0"/>
              <w:tabs>
                <w:tab w:val="right" w:leader="dot" w:pos="2880"/>
              </w:tabs>
              <w:suppressAutoHyphens/>
              <w:snapToGrid w:val="0"/>
              <w:spacing w:after="0" w:line="240" w:lineRule="auto"/>
              <w:ind w:left="-70" w:firstLine="70"/>
              <w:rPr>
                <w:rFonts w:ascii="Arial" w:hAnsi="Arial"/>
                <w:b/>
                <w:sz w:val="20"/>
                <w:szCs w:val="24"/>
                <w:lang w:eastAsia="ar-SA"/>
              </w:rPr>
            </w:pPr>
          </w:p>
        </w:tc>
        <w:tc>
          <w:tcPr>
            <w:tcW w:w="342" w:type="dxa"/>
          </w:tcPr>
          <w:p w:rsidR="006A7137" w:rsidRPr="003878E5" w:rsidRDefault="006A7137" w:rsidP="003878E5">
            <w:pPr>
              <w:widowControl w:val="0"/>
              <w:tabs>
                <w:tab w:val="right" w:leader="dot" w:pos="3170"/>
              </w:tabs>
              <w:suppressAutoHyphens/>
              <w:snapToGrid w:val="0"/>
              <w:spacing w:after="0" w:line="240" w:lineRule="auto"/>
              <w:ind w:left="-70" w:firstLine="70"/>
              <w:rPr>
                <w:rFonts w:ascii="Arial" w:hAnsi="Arial"/>
                <w:sz w:val="20"/>
                <w:szCs w:val="24"/>
                <w:lang w:eastAsia="ar-SA"/>
              </w:rPr>
            </w:pPr>
          </w:p>
        </w:tc>
        <w:tc>
          <w:tcPr>
            <w:tcW w:w="3078" w:type="dxa"/>
            <w:tcBorders>
              <w:bottom w:val="single" w:sz="4" w:space="0" w:color="000000"/>
            </w:tcBorders>
          </w:tcPr>
          <w:p w:rsidR="006A7137" w:rsidRPr="003878E5" w:rsidRDefault="006A7137" w:rsidP="003878E5">
            <w:pPr>
              <w:widowControl w:val="0"/>
              <w:tabs>
                <w:tab w:val="right" w:leader="dot" w:pos="3170"/>
              </w:tabs>
              <w:suppressAutoHyphens/>
              <w:snapToGrid w:val="0"/>
              <w:spacing w:after="0" w:line="240" w:lineRule="auto"/>
              <w:ind w:left="-70" w:firstLine="70"/>
              <w:rPr>
                <w:rFonts w:ascii="Arial" w:hAnsi="Arial"/>
                <w:sz w:val="20"/>
                <w:szCs w:val="24"/>
                <w:lang w:eastAsia="ar-SA"/>
              </w:rPr>
            </w:pPr>
          </w:p>
        </w:tc>
        <w:tc>
          <w:tcPr>
            <w:tcW w:w="540" w:type="dxa"/>
          </w:tcPr>
          <w:p w:rsidR="006A7137" w:rsidRPr="003878E5" w:rsidRDefault="006A7137" w:rsidP="003878E5">
            <w:pPr>
              <w:widowControl w:val="0"/>
              <w:tabs>
                <w:tab w:val="right" w:pos="2810"/>
              </w:tabs>
              <w:suppressAutoHyphens/>
              <w:snapToGrid w:val="0"/>
              <w:spacing w:after="0" w:line="240" w:lineRule="auto"/>
              <w:ind w:left="-70" w:firstLine="70"/>
              <w:rPr>
                <w:rFonts w:ascii="Arial" w:hAnsi="Arial"/>
                <w:sz w:val="20"/>
                <w:szCs w:val="24"/>
                <w:lang w:eastAsia="ar-SA"/>
              </w:rPr>
            </w:pPr>
          </w:p>
        </w:tc>
        <w:tc>
          <w:tcPr>
            <w:tcW w:w="2478" w:type="dxa"/>
            <w:tcBorders>
              <w:bottom w:val="single" w:sz="4" w:space="0" w:color="000000"/>
            </w:tcBorders>
          </w:tcPr>
          <w:p w:rsidR="006A7137" w:rsidRPr="003878E5" w:rsidRDefault="006A7137" w:rsidP="003878E5">
            <w:pPr>
              <w:widowControl w:val="0"/>
              <w:tabs>
                <w:tab w:val="right" w:pos="2810"/>
              </w:tabs>
              <w:suppressAutoHyphens/>
              <w:snapToGrid w:val="0"/>
              <w:spacing w:after="0" w:line="240" w:lineRule="auto"/>
              <w:ind w:left="-70" w:firstLine="70"/>
              <w:rPr>
                <w:rFonts w:ascii="Arial" w:hAnsi="Arial"/>
                <w:sz w:val="20"/>
                <w:szCs w:val="24"/>
                <w:lang w:eastAsia="ar-SA"/>
              </w:rPr>
            </w:pPr>
          </w:p>
        </w:tc>
      </w:tr>
      <w:tr w:rsidR="006A7137" w:rsidRPr="00EE6349" w:rsidTr="003878E5">
        <w:trPr>
          <w:trHeight w:val="283"/>
        </w:trPr>
        <w:tc>
          <w:tcPr>
            <w:tcW w:w="3130" w:type="dxa"/>
            <w:tcBorders>
              <w:top w:val="single" w:sz="4" w:space="0" w:color="000000"/>
              <w:bottom w:val="single" w:sz="4" w:space="0" w:color="000000"/>
            </w:tcBorders>
          </w:tcPr>
          <w:p w:rsidR="006A7137" w:rsidRPr="003878E5" w:rsidRDefault="006A7137" w:rsidP="003878E5">
            <w:pPr>
              <w:widowControl w:val="0"/>
              <w:suppressAutoHyphens/>
              <w:snapToGrid w:val="0"/>
              <w:spacing w:after="0" w:line="240" w:lineRule="auto"/>
              <w:ind w:left="-70" w:firstLine="70"/>
              <w:jc w:val="both"/>
              <w:rPr>
                <w:rFonts w:ascii="Arial" w:hAnsi="Arial"/>
                <w:b/>
                <w:sz w:val="20"/>
                <w:szCs w:val="24"/>
                <w:lang w:eastAsia="ar-SA"/>
              </w:rPr>
            </w:pPr>
          </w:p>
        </w:tc>
        <w:tc>
          <w:tcPr>
            <w:tcW w:w="342" w:type="dxa"/>
          </w:tcPr>
          <w:p w:rsidR="006A7137" w:rsidRPr="003878E5" w:rsidRDefault="006A7137" w:rsidP="003878E5">
            <w:pPr>
              <w:widowControl w:val="0"/>
              <w:suppressAutoHyphens/>
              <w:snapToGrid w:val="0"/>
              <w:spacing w:after="0" w:line="240" w:lineRule="auto"/>
              <w:ind w:left="-70" w:firstLine="70"/>
              <w:jc w:val="center"/>
              <w:rPr>
                <w:rFonts w:ascii="Arial" w:hAnsi="Arial"/>
                <w:sz w:val="20"/>
                <w:szCs w:val="24"/>
                <w:lang w:eastAsia="ar-SA"/>
              </w:rPr>
            </w:pPr>
          </w:p>
        </w:tc>
        <w:tc>
          <w:tcPr>
            <w:tcW w:w="3078" w:type="dxa"/>
            <w:tcBorders>
              <w:top w:val="single" w:sz="4" w:space="0" w:color="000000"/>
              <w:bottom w:val="single" w:sz="4" w:space="0" w:color="000000"/>
            </w:tcBorders>
          </w:tcPr>
          <w:p w:rsidR="006A7137" w:rsidRPr="003878E5" w:rsidRDefault="006A7137" w:rsidP="003878E5">
            <w:pPr>
              <w:widowControl w:val="0"/>
              <w:suppressAutoHyphens/>
              <w:snapToGrid w:val="0"/>
              <w:spacing w:after="0" w:line="240" w:lineRule="auto"/>
              <w:ind w:left="-70" w:firstLine="70"/>
              <w:jc w:val="center"/>
              <w:rPr>
                <w:rFonts w:ascii="Arial" w:hAnsi="Arial"/>
                <w:sz w:val="20"/>
                <w:szCs w:val="24"/>
                <w:lang w:eastAsia="ar-SA"/>
              </w:rPr>
            </w:pPr>
          </w:p>
        </w:tc>
        <w:tc>
          <w:tcPr>
            <w:tcW w:w="540" w:type="dxa"/>
          </w:tcPr>
          <w:p w:rsidR="006A7137" w:rsidRPr="003878E5" w:rsidRDefault="006A7137" w:rsidP="003878E5">
            <w:pPr>
              <w:widowControl w:val="0"/>
              <w:suppressAutoHyphens/>
              <w:snapToGrid w:val="0"/>
              <w:spacing w:after="0" w:line="240" w:lineRule="auto"/>
              <w:ind w:left="-70" w:firstLine="70"/>
              <w:jc w:val="center"/>
              <w:rPr>
                <w:rFonts w:ascii="Arial" w:hAnsi="Arial"/>
                <w:sz w:val="20"/>
                <w:szCs w:val="24"/>
                <w:lang w:eastAsia="ar-SA"/>
              </w:rPr>
            </w:pPr>
          </w:p>
        </w:tc>
        <w:tc>
          <w:tcPr>
            <w:tcW w:w="2478" w:type="dxa"/>
            <w:tcBorders>
              <w:top w:val="single" w:sz="4" w:space="0" w:color="000000"/>
              <w:bottom w:val="single" w:sz="4" w:space="0" w:color="000000"/>
            </w:tcBorders>
          </w:tcPr>
          <w:p w:rsidR="006A7137" w:rsidRPr="003878E5" w:rsidRDefault="006A7137" w:rsidP="003878E5">
            <w:pPr>
              <w:widowControl w:val="0"/>
              <w:suppressAutoHyphens/>
              <w:snapToGrid w:val="0"/>
              <w:spacing w:after="0" w:line="240" w:lineRule="auto"/>
              <w:ind w:left="-70" w:firstLine="70"/>
              <w:jc w:val="center"/>
              <w:rPr>
                <w:rFonts w:ascii="Arial" w:hAnsi="Arial"/>
                <w:sz w:val="20"/>
                <w:szCs w:val="24"/>
                <w:lang w:eastAsia="ar-SA"/>
              </w:rPr>
            </w:pPr>
          </w:p>
        </w:tc>
      </w:tr>
      <w:tr w:rsidR="006A7137" w:rsidRPr="00EE6349" w:rsidTr="003878E5">
        <w:trPr>
          <w:trHeight w:val="145"/>
        </w:trPr>
        <w:tc>
          <w:tcPr>
            <w:tcW w:w="3130" w:type="dxa"/>
            <w:tcBorders>
              <w:top w:val="single" w:sz="4" w:space="0" w:color="000000"/>
              <w:bottom w:val="single" w:sz="4" w:space="0" w:color="000000"/>
            </w:tcBorders>
          </w:tcPr>
          <w:p w:rsidR="006A7137" w:rsidRPr="003878E5" w:rsidRDefault="006A7137" w:rsidP="003878E5">
            <w:pPr>
              <w:widowControl w:val="0"/>
              <w:suppressAutoHyphens/>
              <w:snapToGrid w:val="0"/>
              <w:spacing w:after="0" w:line="240" w:lineRule="auto"/>
              <w:ind w:left="-70" w:firstLine="70"/>
              <w:jc w:val="both"/>
              <w:rPr>
                <w:rFonts w:ascii="Arial" w:hAnsi="Arial"/>
                <w:b/>
                <w:sz w:val="20"/>
                <w:szCs w:val="24"/>
                <w:lang w:eastAsia="ar-SA"/>
              </w:rPr>
            </w:pPr>
          </w:p>
        </w:tc>
        <w:tc>
          <w:tcPr>
            <w:tcW w:w="342" w:type="dxa"/>
          </w:tcPr>
          <w:p w:rsidR="006A7137" w:rsidRPr="003878E5" w:rsidRDefault="006A7137" w:rsidP="003878E5">
            <w:pPr>
              <w:widowControl w:val="0"/>
              <w:suppressAutoHyphens/>
              <w:snapToGrid w:val="0"/>
              <w:spacing w:after="0" w:line="240" w:lineRule="auto"/>
              <w:ind w:left="-70" w:firstLine="70"/>
              <w:jc w:val="center"/>
              <w:rPr>
                <w:rFonts w:ascii="Arial" w:hAnsi="Arial"/>
                <w:sz w:val="20"/>
                <w:szCs w:val="24"/>
                <w:lang w:eastAsia="ar-SA"/>
              </w:rPr>
            </w:pPr>
          </w:p>
        </w:tc>
        <w:tc>
          <w:tcPr>
            <w:tcW w:w="3078" w:type="dxa"/>
            <w:tcBorders>
              <w:top w:val="single" w:sz="4" w:space="0" w:color="000000"/>
              <w:bottom w:val="single" w:sz="4" w:space="0" w:color="000000"/>
            </w:tcBorders>
          </w:tcPr>
          <w:p w:rsidR="006A7137" w:rsidRPr="003878E5" w:rsidRDefault="006A7137" w:rsidP="003878E5">
            <w:pPr>
              <w:widowControl w:val="0"/>
              <w:suppressAutoHyphens/>
              <w:snapToGrid w:val="0"/>
              <w:spacing w:after="0" w:line="240" w:lineRule="auto"/>
              <w:ind w:left="-70" w:firstLine="70"/>
              <w:jc w:val="center"/>
              <w:rPr>
                <w:rFonts w:ascii="Arial" w:hAnsi="Arial"/>
                <w:sz w:val="20"/>
                <w:szCs w:val="24"/>
                <w:lang w:eastAsia="ar-SA"/>
              </w:rPr>
            </w:pPr>
          </w:p>
        </w:tc>
        <w:tc>
          <w:tcPr>
            <w:tcW w:w="540" w:type="dxa"/>
          </w:tcPr>
          <w:p w:rsidR="006A7137" w:rsidRPr="003878E5" w:rsidRDefault="006A7137" w:rsidP="003878E5">
            <w:pPr>
              <w:widowControl w:val="0"/>
              <w:suppressAutoHyphens/>
              <w:snapToGrid w:val="0"/>
              <w:spacing w:after="0" w:line="240" w:lineRule="auto"/>
              <w:ind w:left="-70" w:firstLine="70"/>
              <w:jc w:val="center"/>
              <w:rPr>
                <w:rFonts w:ascii="Arial" w:hAnsi="Arial"/>
                <w:sz w:val="20"/>
                <w:szCs w:val="24"/>
                <w:lang w:eastAsia="ar-SA"/>
              </w:rPr>
            </w:pPr>
          </w:p>
        </w:tc>
        <w:tc>
          <w:tcPr>
            <w:tcW w:w="2478" w:type="dxa"/>
            <w:tcBorders>
              <w:top w:val="single" w:sz="4" w:space="0" w:color="000000"/>
              <w:bottom w:val="single" w:sz="4" w:space="0" w:color="000000"/>
            </w:tcBorders>
          </w:tcPr>
          <w:p w:rsidR="006A7137" w:rsidRPr="003878E5" w:rsidRDefault="006A7137" w:rsidP="003878E5">
            <w:pPr>
              <w:widowControl w:val="0"/>
              <w:suppressAutoHyphens/>
              <w:snapToGrid w:val="0"/>
              <w:spacing w:after="0" w:line="240" w:lineRule="auto"/>
              <w:ind w:left="-70" w:firstLine="70"/>
              <w:jc w:val="center"/>
              <w:rPr>
                <w:rFonts w:ascii="Arial" w:hAnsi="Arial"/>
                <w:sz w:val="20"/>
                <w:szCs w:val="24"/>
                <w:lang w:eastAsia="ar-SA"/>
              </w:rPr>
            </w:pPr>
          </w:p>
        </w:tc>
      </w:tr>
    </w:tbl>
    <w:p w:rsidR="006A7137" w:rsidRPr="003878E5" w:rsidRDefault="006A7137" w:rsidP="003878E5">
      <w:pPr>
        <w:widowControl w:val="0"/>
        <w:suppressAutoHyphens/>
        <w:spacing w:after="0" w:line="240" w:lineRule="auto"/>
        <w:jc w:val="both"/>
        <w:rPr>
          <w:rFonts w:ascii="Times New Roman" w:hAnsi="Times New Roman" w:cs="Times New Roman"/>
          <w:sz w:val="24"/>
          <w:szCs w:val="24"/>
          <w:lang w:eastAsia="ar-SA"/>
        </w:rPr>
      </w:pPr>
    </w:p>
    <w:p w:rsidR="006A7137" w:rsidRPr="003878E5" w:rsidRDefault="006A7137" w:rsidP="003878E5">
      <w:pPr>
        <w:widowControl w:val="0"/>
        <w:tabs>
          <w:tab w:val="left" w:pos="7371"/>
        </w:tabs>
        <w:suppressAutoHyphens/>
        <w:spacing w:after="0" w:line="240" w:lineRule="auto"/>
        <w:jc w:val="both"/>
        <w:rPr>
          <w:rFonts w:ascii="Arial" w:hAnsi="Arial"/>
          <w:b/>
          <w:sz w:val="20"/>
          <w:szCs w:val="24"/>
          <w:lang w:eastAsia="ar-SA"/>
        </w:rPr>
      </w:pPr>
    </w:p>
    <w:p w:rsidR="006A7137" w:rsidRPr="003878E5" w:rsidRDefault="006A7137" w:rsidP="003878E5">
      <w:pPr>
        <w:widowControl w:val="0"/>
        <w:tabs>
          <w:tab w:val="left" w:pos="6663"/>
          <w:tab w:val="left" w:pos="7797"/>
        </w:tabs>
        <w:suppressAutoHyphens/>
        <w:spacing w:after="0" w:line="240" w:lineRule="auto"/>
        <w:jc w:val="both"/>
        <w:rPr>
          <w:rFonts w:ascii="Arial" w:hAnsi="Arial"/>
          <w:sz w:val="20"/>
          <w:szCs w:val="24"/>
          <w:lang w:eastAsia="ar-SA"/>
        </w:rPr>
      </w:pPr>
      <w:r w:rsidRPr="003878E5">
        <w:rPr>
          <w:rFonts w:ascii="Arial" w:hAnsi="Arial"/>
          <w:b/>
          <w:sz w:val="20"/>
          <w:szCs w:val="24"/>
          <w:lang w:eastAsia="ar-SA"/>
        </w:rPr>
        <w:t xml:space="preserve">Votre association est-elle reconnue d’utilité publique ? </w:t>
      </w:r>
      <w:r w:rsidRPr="003878E5">
        <w:rPr>
          <w:rFonts w:ascii="Arial" w:hAnsi="Arial"/>
          <w:b/>
          <w:sz w:val="20"/>
          <w:szCs w:val="24"/>
          <w:lang w:eastAsia="ar-SA"/>
        </w:rPr>
        <w:tab/>
      </w:r>
      <w:r w:rsidRPr="003878E5">
        <w:rPr>
          <w:rFonts w:ascii="Times New Roman" w:hAnsi="Times New Roman" w:cs="Times New Roman"/>
          <w:sz w:val="24"/>
          <w:szCs w:val="24"/>
          <w:lang w:eastAsia="ar-SA"/>
        </w:rPr>
        <w:fldChar w:fldCharType="begin">
          <w:ffData>
            <w:name w:val="CheckBox"/>
            <w:enabled/>
            <w:calcOnExit w:val="0"/>
            <w:checkBox>
              <w:sizeAuto/>
              <w:default w:val="0"/>
              <w:checked w:val="0"/>
            </w:checkBox>
          </w:ffData>
        </w:fldChar>
      </w:r>
      <w:r w:rsidRPr="003878E5">
        <w:rPr>
          <w:rFonts w:ascii="Times New Roman" w:hAnsi="Times New Roman" w:cs="Times New Roman"/>
          <w:sz w:val="24"/>
          <w:szCs w:val="24"/>
          <w:lang w:eastAsia="ar-SA"/>
        </w:rPr>
        <w:instrText xml:space="preserve"> FORMCHECKBOX </w:instrText>
      </w:r>
      <w:r w:rsidRPr="003878E5">
        <w:rPr>
          <w:rFonts w:ascii="Times New Roman" w:hAnsi="Times New Roman" w:cs="Times New Roman"/>
          <w:sz w:val="24"/>
          <w:szCs w:val="24"/>
          <w:lang w:eastAsia="ar-SA"/>
        </w:rPr>
      </w:r>
      <w:r w:rsidRPr="003878E5">
        <w:rPr>
          <w:rFonts w:ascii="Times New Roman" w:hAnsi="Times New Roman" w:cs="Times New Roman"/>
          <w:sz w:val="24"/>
          <w:szCs w:val="24"/>
          <w:lang w:eastAsia="ar-SA"/>
        </w:rPr>
        <w:fldChar w:fldCharType="end"/>
      </w:r>
      <w:r w:rsidRPr="003878E5">
        <w:rPr>
          <w:rFonts w:ascii="Arial" w:hAnsi="Arial"/>
          <w:b/>
          <w:sz w:val="20"/>
          <w:szCs w:val="24"/>
          <w:lang w:eastAsia="ar-SA"/>
        </w:rPr>
        <w:t xml:space="preserve">  </w:t>
      </w:r>
      <w:r w:rsidRPr="003878E5">
        <w:rPr>
          <w:rFonts w:ascii="Arial" w:hAnsi="Arial"/>
          <w:sz w:val="20"/>
          <w:szCs w:val="24"/>
          <w:lang w:eastAsia="ar-SA"/>
        </w:rPr>
        <w:t>oui</w:t>
      </w:r>
      <w:r w:rsidRPr="003878E5">
        <w:rPr>
          <w:rFonts w:ascii="Arial" w:hAnsi="Arial"/>
          <w:sz w:val="20"/>
          <w:szCs w:val="24"/>
          <w:lang w:eastAsia="ar-SA"/>
        </w:rPr>
        <w:tab/>
      </w:r>
      <w:r w:rsidRPr="003878E5">
        <w:rPr>
          <w:rFonts w:ascii="Times New Roman" w:hAnsi="Times New Roman" w:cs="Times New Roman"/>
          <w:sz w:val="24"/>
          <w:szCs w:val="24"/>
          <w:lang w:eastAsia="ar-SA"/>
        </w:rPr>
        <w:fldChar w:fldCharType="begin">
          <w:ffData>
            <w:name w:val="CheckBox"/>
            <w:enabled/>
            <w:calcOnExit w:val="0"/>
            <w:checkBox>
              <w:sizeAuto/>
              <w:default w:val="0"/>
              <w:checked w:val="0"/>
            </w:checkBox>
          </w:ffData>
        </w:fldChar>
      </w:r>
      <w:r w:rsidRPr="003878E5">
        <w:rPr>
          <w:rFonts w:ascii="Times New Roman" w:hAnsi="Times New Roman" w:cs="Times New Roman"/>
          <w:sz w:val="24"/>
          <w:szCs w:val="24"/>
          <w:lang w:eastAsia="ar-SA"/>
        </w:rPr>
        <w:instrText xml:space="preserve"> FORMCHECKBOX </w:instrText>
      </w:r>
      <w:r w:rsidRPr="003878E5">
        <w:rPr>
          <w:rFonts w:ascii="Times New Roman" w:hAnsi="Times New Roman" w:cs="Times New Roman"/>
          <w:sz w:val="24"/>
          <w:szCs w:val="24"/>
          <w:lang w:eastAsia="ar-SA"/>
        </w:rPr>
      </w:r>
      <w:r w:rsidRPr="003878E5">
        <w:rPr>
          <w:rFonts w:ascii="Times New Roman" w:hAnsi="Times New Roman" w:cs="Times New Roman"/>
          <w:sz w:val="24"/>
          <w:szCs w:val="24"/>
          <w:lang w:eastAsia="ar-SA"/>
        </w:rPr>
        <w:fldChar w:fldCharType="end"/>
      </w:r>
      <w:r w:rsidRPr="003878E5">
        <w:rPr>
          <w:rFonts w:ascii="Arial" w:hAnsi="Arial"/>
          <w:sz w:val="20"/>
          <w:szCs w:val="24"/>
          <w:lang w:eastAsia="ar-SA"/>
        </w:rPr>
        <w:t xml:space="preserve"> </w:t>
      </w:r>
      <w:r w:rsidRPr="003878E5">
        <w:rPr>
          <w:rFonts w:ascii="Arial" w:hAnsi="Arial"/>
          <w:b/>
          <w:sz w:val="20"/>
          <w:szCs w:val="24"/>
          <w:lang w:eastAsia="ar-SA"/>
        </w:rPr>
        <w:t xml:space="preserve"> </w:t>
      </w:r>
      <w:r w:rsidRPr="003878E5">
        <w:rPr>
          <w:rFonts w:ascii="Arial" w:hAnsi="Arial"/>
          <w:sz w:val="20"/>
          <w:szCs w:val="24"/>
          <w:lang w:eastAsia="ar-SA"/>
        </w:rPr>
        <w:t>non</w:t>
      </w:r>
    </w:p>
    <w:p w:rsidR="006A7137" w:rsidRPr="003878E5" w:rsidRDefault="006A7137" w:rsidP="003878E5">
      <w:pPr>
        <w:widowControl w:val="0"/>
        <w:tabs>
          <w:tab w:val="right" w:leader="dot" w:pos="9498"/>
        </w:tabs>
        <w:suppressAutoHyphens/>
        <w:spacing w:after="120" w:line="240" w:lineRule="auto"/>
        <w:jc w:val="both"/>
        <w:rPr>
          <w:rFonts w:ascii="Arial" w:hAnsi="Arial"/>
          <w:sz w:val="20"/>
          <w:szCs w:val="24"/>
          <w:rtl/>
          <w:lang w:eastAsia="ar-SA"/>
        </w:rPr>
      </w:pPr>
      <w:r w:rsidRPr="003878E5">
        <w:rPr>
          <w:rFonts w:ascii="Arial" w:hAnsi="Arial"/>
          <w:sz w:val="20"/>
          <w:szCs w:val="24"/>
          <w:lang w:eastAsia="ar-SA"/>
        </w:rPr>
        <w:t xml:space="preserve">Date de publication au Journal Officiel : </w:t>
      </w:r>
      <w:r w:rsidRPr="003878E5">
        <w:rPr>
          <w:rFonts w:ascii="Arial" w:hAnsi="Arial"/>
          <w:sz w:val="20"/>
          <w:szCs w:val="24"/>
          <w:rtl/>
          <w:lang w:eastAsia="ar-SA"/>
        </w:rPr>
        <w:t>׀__׀__׀__׀__׀__׀__׀__׀__׀</w:t>
      </w:r>
    </w:p>
    <w:p w:rsidR="006A7137" w:rsidRPr="003878E5" w:rsidRDefault="006A7137" w:rsidP="003878E5">
      <w:pPr>
        <w:widowControl w:val="0"/>
        <w:tabs>
          <w:tab w:val="right" w:leader="dot" w:pos="6300"/>
        </w:tabs>
        <w:suppressAutoHyphens/>
        <w:spacing w:after="120" w:line="240" w:lineRule="auto"/>
        <w:jc w:val="both"/>
        <w:rPr>
          <w:rFonts w:ascii="Arial" w:hAnsi="Arial"/>
          <w:sz w:val="20"/>
          <w:szCs w:val="24"/>
          <w:lang w:eastAsia="ar-SA"/>
        </w:rPr>
      </w:pPr>
    </w:p>
    <w:p w:rsidR="006A7137" w:rsidRPr="003878E5" w:rsidRDefault="006A7137" w:rsidP="003878E5">
      <w:pPr>
        <w:widowControl w:val="0"/>
        <w:tabs>
          <w:tab w:val="left" w:pos="6663"/>
          <w:tab w:val="left" w:pos="7797"/>
        </w:tabs>
        <w:suppressAutoHyphens/>
        <w:spacing w:after="0" w:line="240" w:lineRule="auto"/>
        <w:jc w:val="both"/>
        <w:rPr>
          <w:rFonts w:ascii="Arial" w:hAnsi="Arial"/>
          <w:sz w:val="20"/>
          <w:szCs w:val="24"/>
          <w:lang w:eastAsia="ar-SA"/>
        </w:rPr>
      </w:pPr>
      <w:r w:rsidRPr="003878E5">
        <w:rPr>
          <w:rFonts w:ascii="Arial" w:hAnsi="Arial"/>
          <w:b/>
          <w:sz w:val="20"/>
          <w:szCs w:val="24"/>
          <w:lang w:eastAsia="ar-SA"/>
        </w:rPr>
        <w:t>Votre association dispose-t-elle d’un commissaire aux comptes</w:t>
      </w:r>
      <w:r w:rsidRPr="003878E5">
        <w:rPr>
          <w:rFonts w:ascii="Arial" w:hAnsi="Arial"/>
          <w:b/>
          <w:sz w:val="20"/>
          <w:szCs w:val="24"/>
          <w:vertAlign w:val="superscript"/>
          <w:lang w:eastAsia="ar-SA"/>
        </w:rPr>
        <w:footnoteReference w:id="3"/>
      </w:r>
      <w:r w:rsidRPr="003878E5">
        <w:rPr>
          <w:rFonts w:ascii="Arial" w:hAnsi="Arial"/>
          <w:b/>
          <w:sz w:val="20"/>
          <w:szCs w:val="24"/>
          <w:lang w:eastAsia="ar-SA"/>
        </w:rPr>
        <w:t xml:space="preserve"> ? </w:t>
      </w:r>
      <w:r w:rsidRPr="003878E5">
        <w:rPr>
          <w:rFonts w:ascii="Arial" w:hAnsi="Arial"/>
          <w:b/>
          <w:sz w:val="20"/>
          <w:szCs w:val="24"/>
          <w:lang w:eastAsia="ar-SA"/>
        </w:rPr>
        <w:tab/>
      </w:r>
      <w:r w:rsidRPr="003878E5">
        <w:rPr>
          <w:rFonts w:ascii="Times New Roman" w:hAnsi="Times New Roman" w:cs="Times New Roman"/>
          <w:sz w:val="24"/>
          <w:szCs w:val="24"/>
          <w:lang w:eastAsia="ar-SA"/>
        </w:rPr>
        <w:fldChar w:fldCharType="begin">
          <w:ffData>
            <w:name w:val="CheckBox"/>
            <w:enabled/>
            <w:calcOnExit w:val="0"/>
            <w:checkBox>
              <w:sizeAuto/>
              <w:default w:val="0"/>
              <w:checked w:val="0"/>
            </w:checkBox>
          </w:ffData>
        </w:fldChar>
      </w:r>
      <w:r w:rsidRPr="003878E5">
        <w:rPr>
          <w:rFonts w:ascii="Times New Roman" w:hAnsi="Times New Roman" w:cs="Times New Roman"/>
          <w:sz w:val="24"/>
          <w:szCs w:val="24"/>
          <w:lang w:eastAsia="ar-SA"/>
        </w:rPr>
        <w:instrText xml:space="preserve"> FORMCHECKBOX </w:instrText>
      </w:r>
      <w:r w:rsidRPr="003878E5">
        <w:rPr>
          <w:rFonts w:ascii="Times New Roman" w:hAnsi="Times New Roman" w:cs="Times New Roman"/>
          <w:sz w:val="24"/>
          <w:szCs w:val="24"/>
          <w:lang w:eastAsia="ar-SA"/>
        </w:rPr>
      </w:r>
      <w:r w:rsidRPr="003878E5">
        <w:rPr>
          <w:rFonts w:ascii="Times New Roman" w:hAnsi="Times New Roman" w:cs="Times New Roman"/>
          <w:sz w:val="24"/>
          <w:szCs w:val="24"/>
          <w:lang w:eastAsia="ar-SA"/>
        </w:rPr>
        <w:fldChar w:fldCharType="end"/>
      </w:r>
      <w:r w:rsidRPr="003878E5">
        <w:rPr>
          <w:rFonts w:ascii="Arial" w:hAnsi="Arial"/>
          <w:b/>
          <w:sz w:val="20"/>
          <w:szCs w:val="24"/>
          <w:lang w:eastAsia="ar-SA"/>
        </w:rPr>
        <w:t xml:space="preserve">  </w:t>
      </w:r>
      <w:r w:rsidRPr="003878E5">
        <w:rPr>
          <w:rFonts w:ascii="Arial" w:hAnsi="Arial"/>
          <w:sz w:val="20"/>
          <w:szCs w:val="24"/>
          <w:lang w:eastAsia="ar-SA"/>
        </w:rPr>
        <w:t>oui</w:t>
      </w:r>
      <w:r w:rsidRPr="003878E5">
        <w:rPr>
          <w:rFonts w:ascii="Arial" w:hAnsi="Arial"/>
          <w:sz w:val="20"/>
          <w:szCs w:val="24"/>
          <w:lang w:eastAsia="ar-SA"/>
        </w:rPr>
        <w:tab/>
      </w:r>
      <w:r w:rsidRPr="003878E5">
        <w:rPr>
          <w:rFonts w:ascii="Times New Roman" w:hAnsi="Times New Roman" w:cs="Times New Roman"/>
          <w:sz w:val="24"/>
          <w:szCs w:val="24"/>
          <w:lang w:eastAsia="ar-SA"/>
        </w:rPr>
        <w:fldChar w:fldCharType="begin">
          <w:ffData>
            <w:name w:val="CheckBox"/>
            <w:enabled/>
            <w:calcOnExit w:val="0"/>
            <w:checkBox>
              <w:sizeAuto/>
              <w:default w:val="0"/>
              <w:checked w:val="0"/>
            </w:checkBox>
          </w:ffData>
        </w:fldChar>
      </w:r>
      <w:r w:rsidRPr="003878E5">
        <w:rPr>
          <w:rFonts w:ascii="Times New Roman" w:hAnsi="Times New Roman" w:cs="Times New Roman"/>
          <w:sz w:val="24"/>
          <w:szCs w:val="24"/>
          <w:lang w:eastAsia="ar-SA"/>
        </w:rPr>
        <w:instrText xml:space="preserve"> FORMCHECKBOX </w:instrText>
      </w:r>
      <w:r w:rsidRPr="003878E5">
        <w:rPr>
          <w:rFonts w:ascii="Times New Roman" w:hAnsi="Times New Roman" w:cs="Times New Roman"/>
          <w:sz w:val="24"/>
          <w:szCs w:val="24"/>
          <w:lang w:eastAsia="ar-SA"/>
        </w:rPr>
      </w:r>
      <w:r w:rsidRPr="003878E5">
        <w:rPr>
          <w:rFonts w:ascii="Times New Roman" w:hAnsi="Times New Roman" w:cs="Times New Roman"/>
          <w:sz w:val="24"/>
          <w:szCs w:val="24"/>
          <w:lang w:eastAsia="ar-SA"/>
        </w:rPr>
        <w:fldChar w:fldCharType="end"/>
      </w:r>
      <w:r w:rsidRPr="003878E5">
        <w:rPr>
          <w:rFonts w:ascii="Arial" w:hAnsi="Arial"/>
          <w:sz w:val="20"/>
          <w:szCs w:val="24"/>
          <w:lang w:eastAsia="ar-SA"/>
        </w:rPr>
        <w:t xml:space="preserve"> </w:t>
      </w:r>
      <w:r w:rsidRPr="003878E5">
        <w:rPr>
          <w:rFonts w:ascii="Arial" w:hAnsi="Arial"/>
          <w:b/>
          <w:sz w:val="20"/>
          <w:szCs w:val="24"/>
          <w:lang w:eastAsia="ar-SA"/>
        </w:rPr>
        <w:t xml:space="preserve"> </w:t>
      </w:r>
      <w:r w:rsidRPr="003878E5">
        <w:rPr>
          <w:rFonts w:ascii="Arial" w:hAnsi="Arial"/>
          <w:sz w:val="20"/>
          <w:szCs w:val="24"/>
          <w:lang w:eastAsia="ar-SA"/>
        </w:rPr>
        <w:t>non</w:t>
      </w:r>
    </w:p>
    <w:p w:rsidR="006A7137" w:rsidRPr="003878E5" w:rsidRDefault="006A7137" w:rsidP="003878E5">
      <w:pPr>
        <w:widowControl w:val="0"/>
        <w:suppressAutoHyphens/>
        <w:spacing w:after="0" w:line="240" w:lineRule="auto"/>
        <w:jc w:val="both"/>
        <w:rPr>
          <w:rFonts w:ascii="Arial" w:hAnsi="Arial"/>
          <w:b/>
          <w:sz w:val="20"/>
          <w:szCs w:val="24"/>
          <w:lang w:eastAsia="ar-SA"/>
        </w:rPr>
      </w:pPr>
    </w:p>
    <w:p w:rsidR="006A7137" w:rsidRPr="003878E5" w:rsidRDefault="006A7137" w:rsidP="003878E5">
      <w:pPr>
        <w:keepNext/>
        <w:widowControl w:val="0"/>
        <w:numPr>
          <w:ilvl w:val="2"/>
          <w:numId w:val="0"/>
        </w:numPr>
        <w:tabs>
          <w:tab w:val="num" w:pos="0"/>
        </w:tabs>
        <w:suppressAutoHyphens/>
        <w:spacing w:before="120" w:after="0" w:line="240" w:lineRule="auto"/>
        <w:ind w:left="720" w:hanging="720"/>
        <w:outlineLvl w:val="2"/>
        <w:rPr>
          <w:rFonts w:ascii="Arial" w:hAnsi="Arial"/>
          <w:b/>
          <w:bCs/>
          <w:sz w:val="20"/>
          <w:szCs w:val="24"/>
          <w:lang w:eastAsia="ar-SA"/>
        </w:rPr>
      </w:pPr>
      <w:r w:rsidRPr="003878E5">
        <w:rPr>
          <w:rFonts w:ascii="Arial" w:hAnsi="Arial"/>
          <w:b/>
          <w:bCs/>
          <w:sz w:val="20"/>
          <w:szCs w:val="24"/>
          <w:lang w:eastAsia="ar-SA"/>
        </w:rPr>
        <w:t>II )  Renseignements concernant les ressources humaines</w:t>
      </w:r>
    </w:p>
    <w:p w:rsidR="006A7137" w:rsidRPr="003878E5" w:rsidRDefault="006A7137" w:rsidP="003878E5">
      <w:pPr>
        <w:widowControl w:val="0"/>
        <w:suppressAutoHyphens/>
        <w:spacing w:after="0" w:line="240" w:lineRule="auto"/>
        <w:rPr>
          <w:rFonts w:ascii="Arial" w:hAnsi="Arial"/>
          <w:sz w:val="20"/>
          <w:szCs w:val="24"/>
          <w:lang w:eastAsia="ar-SA"/>
        </w:rPr>
      </w:pPr>
    </w:p>
    <w:p w:rsidR="006A7137" w:rsidRPr="003878E5" w:rsidRDefault="006A7137" w:rsidP="003878E5">
      <w:pPr>
        <w:widowControl w:val="0"/>
        <w:tabs>
          <w:tab w:val="right" w:leader="dot" w:pos="6237"/>
          <w:tab w:val="left" w:leader="dot" w:pos="9085"/>
        </w:tabs>
        <w:suppressAutoHyphens/>
        <w:spacing w:after="0" w:line="240" w:lineRule="auto"/>
        <w:ind w:left="-13"/>
        <w:rPr>
          <w:rFonts w:ascii="Arial" w:hAnsi="Arial"/>
          <w:bCs/>
          <w:sz w:val="20"/>
          <w:szCs w:val="24"/>
          <w:lang w:eastAsia="ar-SA"/>
        </w:rPr>
      </w:pPr>
      <w:r w:rsidRPr="003878E5">
        <w:rPr>
          <w:rFonts w:ascii="Arial" w:hAnsi="Arial"/>
          <w:b/>
          <w:sz w:val="20"/>
          <w:szCs w:val="24"/>
          <w:lang w:eastAsia="ar-SA"/>
        </w:rPr>
        <w:t xml:space="preserve">Nombre d'adhérents de l'association : </w:t>
      </w:r>
      <w:r w:rsidRPr="003878E5">
        <w:rPr>
          <w:rFonts w:ascii="Arial" w:hAnsi="Arial"/>
          <w:bCs/>
          <w:sz w:val="20"/>
          <w:szCs w:val="24"/>
          <w:lang w:eastAsia="ar-SA"/>
        </w:rPr>
        <w:tab/>
      </w:r>
    </w:p>
    <w:p w:rsidR="006A7137" w:rsidRPr="003878E5" w:rsidRDefault="006A7137" w:rsidP="003878E5">
      <w:pPr>
        <w:widowControl w:val="0"/>
        <w:tabs>
          <w:tab w:val="left" w:pos="4537"/>
          <w:tab w:val="left" w:pos="9085"/>
        </w:tabs>
        <w:suppressAutoHyphens/>
        <w:spacing w:after="0" w:line="240" w:lineRule="auto"/>
        <w:ind w:left="-13"/>
        <w:rPr>
          <w:rFonts w:ascii="Arial" w:hAnsi="Arial"/>
          <w:sz w:val="20"/>
          <w:szCs w:val="24"/>
          <w:lang w:eastAsia="ar-SA"/>
        </w:rPr>
      </w:pPr>
      <w:r w:rsidRPr="003878E5">
        <w:rPr>
          <w:rFonts w:ascii="Arial" w:hAnsi="Arial"/>
          <w:sz w:val="20"/>
          <w:szCs w:val="24"/>
          <w:lang w:eastAsia="ar-SA"/>
        </w:rPr>
        <w:t>(à jour de la cotisation statutaire au 31 décembre de l’année écoulée)</w:t>
      </w:r>
    </w:p>
    <w:p w:rsidR="006A7137" w:rsidRPr="003878E5" w:rsidRDefault="006A7137" w:rsidP="003878E5">
      <w:pPr>
        <w:widowControl w:val="0"/>
        <w:tabs>
          <w:tab w:val="left" w:pos="4537"/>
          <w:tab w:val="left" w:pos="9085"/>
        </w:tabs>
        <w:suppressAutoHyphens/>
        <w:spacing w:after="0" w:line="240" w:lineRule="auto"/>
        <w:ind w:left="-13"/>
        <w:rPr>
          <w:rFonts w:ascii="Arial" w:eastAsia="Arial Unicode MS" w:hAnsi="Arial"/>
          <w:color w:val="808080"/>
          <w:sz w:val="20"/>
          <w:szCs w:val="24"/>
          <w:lang w:eastAsia="ar-SA"/>
        </w:rPr>
      </w:pPr>
    </w:p>
    <w:tbl>
      <w:tblPr>
        <w:tblW w:w="0" w:type="auto"/>
        <w:tblInd w:w="-38" w:type="dxa"/>
        <w:tblLayout w:type="fixed"/>
        <w:tblCellMar>
          <w:left w:w="70" w:type="dxa"/>
          <w:right w:w="70" w:type="dxa"/>
        </w:tblCellMar>
        <w:tblLook w:val="0000"/>
      </w:tblPr>
      <w:tblGrid>
        <w:gridCol w:w="2235"/>
        <w:gridCol w:w="992"/>
        <w:gridCol w:w="2299"/>
        <w:gridCol w:w="961"/>
        <w:gridCol w:w="2583"/>
      </w:tblGrid>
      <w:tr w:rsidR="006A7137" w:rsidRPr="00EE6349" w:rsidTr="003878E5">
        <w:trPr>
          <w:trHeight w:val="239"/>
        </w:trPr>
        <w:tc>
          <w:tcPr>
            <w:tcW w:w="2235" w:type="dxa"/>
          </w:tcPr>
          <w:p w:rsidR="006A7137" w:rsidRPr="003878E5" w:rsidRDefault="006A7137" w:rsidP="003878E5">
            <w:pPr>
              <w:widowControl w:val="0"/>
              <w:tabs>
                <w:tab w:val="left" w:pos="4537"/>
                <w:tab w:val="left" w:pos="9085"/>
              </w:tabs>
              <w:suppressAutoHyphens/>
              <w:snapToGrid w:val="0"/>
              <w:spacing w:after="0" w:line="240" w:lineRule="auto"/>
              <w:ind w:left="-13"/>
              <w:jc w:val="center"/>
              <w:rPr>
                <w:rFonts w:ascii="Arial" w:hAnsi="Arial"/>
                <w:position w:val="-2"/>
                <w:sz w:val="20"/>
                <w:szCs w:val="24"/>
                <w:lang w:eastAsia="ar-SA"/>
              </w:rPr>
            </w:pPr>
            <w:r w:rsidRPr="003878E5">
              <w:rPr>
                <w:rFonts w:ascii="Arial" w:hAnsi="Arial"/>
                <w:position w:val="-2"/>
                <w:sz w:val="20"/>
                <w:szCs w:val="24"/>
                <w:lang w:eastAsia="ar-SA"/>
              </w:rPr>
              <w:t>dont</w:t>
            </w:r>
          </w:p>
        </w:tc>
        <w:tc>
          <w:tcPr>
            <w:tcW w:w="992" w:type="dxa"/>
            <w:tcBorders>
              <w:top w:val="single" w:sz="4" w:space="0" w:color="000000"/>
              <w:left w:val="single" w:sz="4" w:space="0" w:color="000000"/>
              <w:bottom w:val="single" w:sz="4" w:space="0" w:color="000000"/>
            </w:tcBorders>
          </w:tcPr>
          <w:p w:rsidR="006A7137" w:rsidRPr="003878E5" w:rsidRDefault="006A7137" w:rsidP="003878E5">
            <w:pPr>
              <w:widowControl w:val="0"/>
              <w:suppressAutoHyphens/>
              <w:snapToGrid w:val="0"/>
              <w:spacing w:after="0" w:line="240" w:lineRule="auto"/>
              <w:jc w:val="center"/>
              <w:rPr>
                <w:rFonts w:ascii="Arial" w:hAnsi="Arial"/>
                <w:position w:val="-2"/>
                <w:sz w:val="20"/>
                <w:szCs w:val="24"/>
                <w:lang w:eastAsia="ar-SA"/>
              </w:rPr>
            </w:pPr>
          </w:p>
        </w:tc>
        <w:tc>
          <w:tcPr>
            <w:tcW w:w="2299" w:type="dxa"/>
            <w:tcBorders>
              <w:left w:val="single" w:sz="4" w:space="0" w:color="000000"/>
            </w:tcBorders>
          </w:tcPr>
          <w:p w:rsidR="006A7137" w:rsidRPr="003878E5" w:rsidRDefault="006A7137" w:rsidP="003878E5">
            <w:pPr>
              <w:widowControl w:val="0"/>
              <w:tabs>
                <w:tab w:val="left" w:pos="4537"/>
                <w:tab w:val="left" w:pos="9085"/>
              </w:tabs>
              <w:suppressAutoHyphens/>
              <w:snapToGrid w:val="0"/>
              <w:spacing w:after="0" w:line="240" w:lineRule="auto"/>
              <w:ind w:left="-13"/>
              <w:rPr>
                <w:rFonts w:ascii="Arial" w:hAnsi="Arial"/>
                <w:position w:val="-5"/>
                <w:sz w:val="20"/>
                <w:szCs w:val="24"/>
                <w:lang w:eastAsia="ar-SA"/>
              </w:rPr>
            </w:pPr>
            <w:r w:rsidRPr="003878E5">
              <w:rPr>
                <w:rFonts w:ascii="Arial" w:hAnsi="Arial"/>
                <w:position w:val="-4"/>
                <w:sz w:val="20"/>
                <w:szCs w:val="24"/>
                <w:lang w:eastAsia="ar-SA"/>
              </w:rPr>
              <w:t xml:space="preserve"> </w:t>
            </w:r>
            <w:r w:rsidRPr="003878E5">
              <w:rPr>
                <w:rFonts w:ascii="Arial" w:hAnsi="Arial"/>
                <w:position w:val="-5"/>
                <w:sz w:val="20"/>
                <w:szCs w:val="24"/>
                <w:lang w:eastAsia="ar-SA"/>
              </w:rPr>
              <w:t>femmes</w:t>
            </w:r>
          </w:p>
        </w:tc>
        <w:tc>
          <w:tcPr>
            <w:tcW w:w="961" w:type="dxa"/>
            <w:tcBorders>
              <w:top w:val="single" w:sz="4" w:space="0" w:color="000000"/>
              <w:left w:val="single" w:sz="4" w:space="0" w:color="000000"/>
              <w:bottom w:val="single" w:sz="4" w:space="0" w:color="000000"/>
            </w:tcBorders>
          </w:tcPr>
          <w:p w:rsidR="006A7137" w:rsidRPr="003878E5" w:rsidRDefault="006A7137" w:rsidP="003878E5">
            <w:pPr>
              <w:widowControl w:val="0"/>
              <w:suppressAutoHyphens/>
              <w:snapToGrid w:val="0"/>
              <w:spacing w:after="0" w:line="240" w:lineRule="auto"/>
              <w:jc w:val="center"/>
              <w:rPr>
                <w:rFonts w:ascii="Arial" w:hAnsi="Arial"/>
                <w:position w:val="-2"/>
                <w:sz w:val="20"/>
                <w:szCs w:val="24"/>
                <w:lang w:eastAsia="ar-SA"/>
              </w:rPr>
            </w:pPr>
          </w:p>
        </w:tc>
        <w:tc>
          <w:tcPr>
            <w:tcW w:w="2583" w:type="dxa"/>
            <w:tcBorders>
              <w:left w:val="single" w:sz="4" w:space="0" w:color="000000"/>
            </w:tcBorders>
          </w:tcPr>
          <w:p w:rsidR="006A7137" w:rsidRPr="003878E5" w:rsidRDefault="006A7137" w:rsidP="003878E5">
            <w:pPr>
              <w:widowControl w:val="0"/>
              <w:tabs>
                <w:tab w:val="left" w:pos="4537"/>
                <w:tab w:val="left" w:pos="9085"/>
              </w:tabs>
              <w:suppressAutoHyphens/>
              <w:snapToGrid w:val="0"/>
              <w:spacing w:after="0" w:line="240" w:lineRule="auto"/>
              <w:ind w:left="-13"/>
              <w:rPr>
                <w:rFonts w:ascii="Arial" w:hAnsi="Arial"/>
                <w:position w:val="-5"/>
                <w:sz w:val="20"/>
                <w:szCs w:val="24"/>
                <w:lang w:eastAsia="ar-SA"/>
              </w:rPr>
            </w:pPr>
            <w:r w:rsidRPr="003878E5">
              <w:rPr>
                <w:rFonts w:ascii="Arial" w:hAnsi="Arial"/>
                <w:position w:val="-4"/>
                <w:sz w:val="20"/>
                <w:szCs w:val="24"/>
                <w:lang w:eastAsia="ar-SA"/>
              </w:rPr>
              <w:t xml:space="preserve"> </w:t>
            </w:r>
            <w:r w:rsidRPr="003878E5">
              <w:rPr>
                <w:rFonts w:ascii="Arial" w:hAnsi="Arial"/>
                <w:position w:val="-5"/>
                <w:sz w:val="20"/>
                <w:szCs w:val="24"/>
                <w:lang w:eastAsia="ar-SA"/>
              </w:rPr>
              <w:t xml:space="preserve">hommes </w:t>
            </w:r>
          </w:p>
        </w:tc>
      </w:tr>
    </w:tbl>
    <w:p w:rsidR="006A7137" w:rsidRPr="003878E5" w:rsidRDefault="006A7137" w:rsidP="00EB092D">
      <w:pPr>
        <w:widowControl w:val="0"/>
        <w:suppressAutoHyphens/>
        <w:spacing w:after="0" w:line="240" w:lineRule="auto"/>
        <w:jc w:val="both"/>
        <w:rPr>
          <w:rFonts w:ascii="Times New Roman" w:hAnsi="Times New Roman" w:cs="Times New Roman"/>
          <w:sz w:val="24"/>
          <w:szCs w:val="24"/>
          <w:lang w:eastAsia="ar-SA"/>
        </w:rPr>
      </w:pPr>
    </w:p>
    <w:p w:rsidR="006A7137" w:rsidRPr="003878E5" w:rsidRDefault="006A7137" w:rsidP="003878E5">
      <w:pPr>
        <w:widowControl w:val="0"/>
        <w:suppressAutoHyphens/>
        <w:spacing w:after="0" w:line="240" w:lineRule="auto"/>
        <w:jc w:val="both"/>
        <w:rPr>
          <w:rFonts w:ascii="Arial" w:hAnsi="Arial"/>
          <w:b/>
          <w:color w:val="000080"/>
          <w:sz w:val="20"/>
          <w:szCs w:val="24"/>
          <w:lang w:eastAsia="ar-SA"/>
        </w:rPr>
      </w:pPr>
    </w:p>
    <w:p w:rsidR="006A7137" w:rsidRPr="003878E5" w:rsidRDefault="006A7137" w:rsidP="003878E5">
      <w:pPr>
        <w:widowControl w:val="0"/>
        <w:suppressAutoHyphens/>
        <w:spacing w:after="0" w:line="240" w:lineRule="auto"/>
        <w:jc w:val="both"/>
        <w:rPr>
          <w:rFonts w:ascii="Arial" w:hAnsi="Arial"/>
          <w:b/>
          <w:sz w:val="20"/>
          <w:szCs w:val="24"/>
          <w:lang w:eastAsia="ar-SA"/>
        </w:rPr>
      </w:pPr>
      <w:r w:rsidRPr="003878E5">
        <w:rPr>
          <w:rFonts w:ascii="Arial" w:hAnsi="Arial"/>
          <w:b/>
          <w:sz w:val="20"/>
          <w:szCs w:val="24"/>
          <w:lang w:eastAsia="ar-SA"/>
        </w:rPr>
        <w:t>Moyens humains de l’association</w:t>
      </w:r>
    </w:p>
    <w:p w:rsidR="006A7137" w:rsidRPr="003878E5" w:rsidRDefault="006A7137" w:rsidP="003878E5">
      <w:pPr>
        <w:widowControl w:val="0"/>
        <w:tabs>
          <w:tab w:val="left" w:pos="4537"/>
          <w:tab w:val="left" w:pos="9085"/>
        </w:tabs>
        <w:suppressAutoHyphens/>
        <w:spacing w:after="0" w:line="240" w:lineRule="auto"/>
        <w:jc w:val="both"/>
        <w:rPr>
          <w:rFonts w:ascii="Arial" w:hAnsi="Arial"/>
          <w:sz w:val="20"/>
          <w:szCs w:val="24"/>
          <w:lang w:eastAsia="ar-SA"/>
        </w:rPr>
      </w:pPr>
      <w:r w:rsidRPr="003878E5">
        <w:rPr>
          <w:rFonts w:ascii="Arial" w:hAnsi="Arial"/>
          <w:sz w:val="20"/>
          <w:szCs w:val="24"/>
          <w:lang w:eastAsia="ar-SA"/>
        </w:rPr>
        <w:t>Bénévole : personne contribuant régulièrement à l’activité de votre association, de manière non rémunérée.</w:t>
      </w:r>
    </w:p>
    <w:p w:rsidR="006A7137" w:rsidRPr="003878E5" w:rsidRDefault="006A7137" w:rsidP="003878E5">
      <w:pPr>
        <w:widowControl w:val="0"/>
        <w:suppressAutoHyphens/>
        <w:spacing w:after="0" w:line="240" w:lineRule="auto"/>
        <w:jc w:val="both"/>
        <w:rPr>
          <w:rFonts w:ascii="Arial" w:hAnsi="Arial"/>
          <w:sz w:val="20"/>
          <w:szCs w:val="24"/>
          <w:lang w:eastAsia="ar-SA"/>
        </w:rPr>
      </w:pPr>
    </w:p>
    <w:tbl>
      <w:tblPr>
        <w:tblW w:w="0" w:type="auto"/>
        <w:tblInd w:w="-15" w:type="dxa"/>
        <w:tblLayout w:type="fixed"/>
        <w:tblCellMar>
          <w:left w:w="70" w:type="dxa"/>
          <w:right w:w="70" w:type="dxa"/>
        </w:tblCellMar>
        <w:tblLook w:val="0000"/>
      </w:tblPr>
      <w:tblGrid>
        <w:gridCol w:w="2905"/>
        <w:gridCol w:w="1843"/>
        <w:gridCol w:w="3119"/>
        <w:gridCol w:w="1731"/>
      </w:tblGrid>
      <w:tr w:rsidR="006A7137" w:rsidRPr="00EE6349" w:rsidTr="003878E5">
        <w:trPr>
          <w:trHeight w:val="397"/>
        </w:trPr>
        <w:tc>
          <w:tcPr>
            <w:tcW w:w="2905" w:type="dxa"/>
            <w:tcBorders>
              <w:top w:val="single" w:sz="4" w:space="0" w:color="000000"/>
              <w:left w:val="single" w:sz="4" w:space="0" w:color="000000"/>
              <w:bottom w:val="single" w:sz="4" w:space="0" w:color="000000"/>
            </w:tcBorders>
          </w:tcPr>
          <w:p w:rsidR="006A7137" w:rsidRPr="003878E5" w:rsidRDefault="006A7137" w:rsidP="003878E5">
            <w:pPr>
              <w:widowControl w:val="0"/>
              <w:tabs>
                <w:tab w:val="left" w:pos="3420"/>
              </w:tabs>
              <w:suppressAutoHyphens/>
              <w:snapToGrid w:val="0"/>
              <w:spacing w:after="0" w:line="240" w:lineRule="auto"/>
              <w:rPr>
                <w:rFonts w:ascii="Arial" w:hAnsi="Arial"/>
                <w:b/>
                <w:sz w:val="20"/>
                <w:szCs w:val="24"/>
                <w:u w:val="single"/>
                <w:lang w:eastAsia="ar-SA"/>
              </w:rPr>
            </w:pPr>
            <w:r w:rsidRPr="003878E5">
              <w:rPr>
                <w:rFonts w:ascii="Arial" w:hAnsi="Arial"/>
                <w:b/>
                <w:sz w:val="20"/>
                <w:szCs w:val="24"/>
                <w:lang w:eastAsia="ar-SA"/>
              </w:rPr>
              <w:t xml:space="preserve">Bénévoles : </w:t>
            </w:r>
            <w:r w:rsidRPr="003878E5">
              <w:rPr>
                <w:rFonts w:ascii="Arial" w:hAnsi="Arial"/>
                <w:b/>
                <w:sz w:val="20"/>
                <w:szCs w:val="24"/>
                <w:u w:val="single"/>
                <w:lang w:eastAsia="ar-SA"/>
              </w:rPr>
              <w:t>élus</w:t>
            </w:r>
          </w:p>
        </w:tc>
        <w:tc>
          <w:tcPr>
            <w:tcW w:w="1843" w:type="dxa"/>
            <w:tcBorders>
              <w:top w:val="single" w:sz="4" w:space="0" w:color="000000"/>
              <w:left w:val="single" w:sz="4" w:space="0" w:color="000000"/>
              <w:bottom w:val="single" w:sz="4" w:space="0" w:color="000000"/>
            </w:tcBorders>
          </w:tcPr>
          <w:p w:rsidR="006A7137" w:rsidRPr="003878E5" w:rsidRDefault="006A7137" w:rsidP="003878E5">
            <w:pPr>
              <w:widowControl w:val="0"/>
              <w:tabs>
                <w:tab w:val="left" w:pos="3420"/>
              </w:tabs>
              <w:suppressAutoHyphens/>
              <w:snapToGrid w:val="0"/>
              <w:spacing w:after="0" w:line="240" w:lineRule="auto"/>
              <w:ind w:right="1178"/>
              <w:rPr>
                <w:rFonts w:ascii="Arial" w:hAnsi="Arial"/>
                <w:b/>
                <w:sz w:val="20"/>
                <w:szCs w:val="24"/>
                <w:u w:val="single"/>
                <w:lang w:eastAsia="ar-SA"/>
              </w:rPr>
            </w:pPr>
          </w:p>
        </w:tc>
        <w:tc>
          <w:tcPr>
            <w:tcW w:w="3119" w:type="dxa"/>
            <w:tcBorders>
              <w:top w:val="single" w:sz="4" w:space="0" w:color="000000"/>
              <w:left w:val="single" w:sz="4" w:space="0" w:color="000000"/>
              <w:bottom w:val="single" w:sz="4" w:space="0" w:color="000000"/>
            </w:tcBorders>
          </w:tcPr>
          <w:p w:rsidR="006A7137" w:rsidRPr="003878E5" w:rsidRDefault="006A7137" w:rsidP="003878E5">
            <w:pPr>
              <w:widowControl w:val="0"/>
              <w:tabs>
                <w:tab w:val="left" w:pos="3420"/>
              </w:tabs>
              <w:suppressAutoHyphens/>
              <w:snapToGrid w:val="0"/>
              <w:spacing w:after="0" w:line="240" w:lineRule="auto"/>
              <w:ind w:right="1178"/>
              <w:rPr>
                <w:rFonts w:ascii="Arial" w:hAnsi="Arial"/>
                <w:b/>
                <w:sz w:val="20"/>
                <w:szCs w:val="24"/>
                <w:u w:val="single"/>
                <w:lang w:eastAsia="ar-SA"/>
              </w:rPr>
            </w:pPr>
            <w:r w:rsidRPr="003878E5">
              <w:rPr>
                <w:rFonts w:ascii="Arial" w:hAnsi="Arial"/>
                <w:b/>
                <w:sz w:val="20"/>
                <w:szCs w:val="24"/>
                <w:lang w:eastAsia="ar-SA"/>
              </w:rPr>
              <w:t xml:space="preserve">Bénévoles : </w:t>
            </w:r>
            <w:r w:rsidRPr="003878E5">
              <w:rPr>
                <w:rFonts w:ascii="Arial" w:hAnsi="Arial"/>
                <w:b/>
                <w:sz w:val="20"/>
                <w:szCs w:val="24"/>
                <w:u w:val="single"/>
                <w:lang w:eastAsia="ar-SA"/>
              </w:rPr>
              <w:t>autres</w:t>
            </w:r>
          </w:p>
        </w:tc>
        <w:tc>
          <w:tcPr>
            <w:tcW w:w="1731" w:type="dxa"/>
            <w:tcBorders>
              <w:top w:val="single" w:sz="4" w:space="0" w:color="000000"/>
              <w:left w:val="single" w:sz="4" w:space="0" w:color="000000"/>
              <w:bottom w:val="single" w:sz="4" w:space="0" w:color="000000"/>
              <w:right w:val="single" w:sz="4" w:space="0" w:color="000000"/>
            </w:tcBorders>
          </w:tcPr>
          <w:p w:rsidR="006A7137" w:rsidRPr="003878E5" w:rsidRDefault="006A7137" w:rsidP="003878E5">
            <w:pPr>
              <w:widowControl w:val="0"/>
              <w:tabs>
                <w:tab w:val="left" w:pos="3420"/>
              </w:tabs>
              <w:suppressAutoHyphens/>
              <w:snapToGrid w:val="0"/>
              <w:spacing w:after="0" w:line="240" w:lineRule="auto"/>
              <w:ind w:right="1178"/>
              <w:rPr>
                <w:rFonts w:ascii="Arial" w:hAnsi="Arial"/>
                <w:b/>
                <w:sz w:val="20"/>
                <w:szCs w:val="24"/>
                <w:u w:val="single"/>
                <w:lang w:eastAsia="ar-SA"/>
              </w:rPr>
            </w:pPr>
          </w:p>
        </w:tc>
      </w:tr>
    </w:tbl>
    <w:p w:rsidR="006A7137" w:rsidRPr="003878E5" w:rsidRDefault="006A7137" w:rsidP="003878E5">
      <w:pPr>
        <w:widowControl w:val="0"/>
        <w:tabs>
          <w:tab w:val="left" w:pos="3420"/>
        </w:tabs>
        <w:suppressAutoHyphens/>
        <w:spacing w:after="0" w:line="240" w:lineRule="auto"/>
        <w:jc w:val="both"/>
        <w:rPr>
          <w:rFonts w:ascii="Times New Roman" w:hAnsi="Times New Roman" w:cs="Times New Roman"/>
          <w:sz w:val="24"/>
          <w:szCs w:val="24"/>
          <w:lang w:eastAsia="ar-SA"/>
        </w:rPr>
      </w:pPr>
    </w:p>
    <w:tbl>
      <w:tblPr>
        <w:tblW w:w="0" w:type="auto"/>
        <w:tblInd w:w="-15" w:type="dxa"/>
        <w:tblLayout w:type="fixed"/>
        <w:tblCellMar>
          <w:left w:w="70" w:type="dxa"/>
          <w:right w:w="70" w:type="dxa"/>
        </w:tblCellMar>
        <w:tblLook w:val="0000"/>
      </w:tblPr>
      <w:tblGrid>
        <w:gridCol w:w="4748"/>
        <w:gridCol w:w="4850"/>
      </w:tblGrid>
      <w:tr w:rsidR="006A7137" w:rsidRPr="00EE6349" w:rsidTr="003878E5">
        <w:trPr>
          <w:trHeight w:val="397"/>
        </w:trPr>
        <w:tc>
          <w:tcPr>
            <w:tcW w:w="4748" w:type="dxa"/>
            <w:tcBorders>
              <w:top w:val="single" w:sz="4" w:space="0" w:color="000000"/>
              <w:left w:val="single" w:sz="4" w:space="0" w:color="000000"/>
              <w:bottom w:val="single" w:sz="4" w:space="0" w:color="000000"/>
            </w:tcBorders>
          </w:tcPr>
          <w:p w:rsidR="006A7137" w:rsidRPr="003878E5" w:rsidRDefault="006A7137" w:rsidP="003878E5">
            <w:pPr>
              <w:widowControl w:val="0"/>
              <w:tabs>
                <w:tab w:val="left" w:pos="3420"/>
              </w:tabs>
              <w:suppressAutoHyphens/>
              <w:snapToGrid w:val="0"/>
              <w:spacing w:after="0" w:line="240" w:lineRule="auto"/>
              <w:rPr>
                <w:rFonts w:ascii="Arial" w:hAnsi="Arial"/>
                <w:b/>
                <w:sz w:val="20"/>
                <w:szCs w:val="24"/>
                <w:lang w:eastAsia="ar-SA"/>
              </w:rPr>
            </w:pPr>
            <w:r w:rsidRPr="003878E5">
              <w:rPr>
                <w:rFonts w:ascii="Arial" w:hAnsi="Arial"/>
                <w:b/>
                <w:sz w:val="20"/>
                <w:szCs w:val="24"/>
                <w:lang w:eastAsia="ar-SA"/>
              </w:rPr>
              <w:t xml:space="preserve">Nombre total de salariés : </w:t>
            </w:r>
          </w:p>
        </w:tc>
        <w:tc>
          <w:tcPr>
            <w:tcW w:w="4850" w:type="dxa"/>
            <w:tcBorders>
              <w:top w:val="single" w:sz="4" w:space="0" w:color="000000"/>
              <w:left w:val="single" w:sz="4" w:space="0" w:color="000000"/>
              <w:bottom w:val="single" w:sz="4" w:space="0" w:color="000000"/>
              <w:right w:val="single" w:sz="4" w:space="0" w:color="000000"/>
            </w:tcBorders>
          </w:tcPr>
          <w:p w:rsidR="006A7137" w:rsidRPr="003878E5" w:rsidRDefault="006A7137" w:rsidP="003878E5">
            <w:pPr>
              <w:widowControl w:val="0"/>
              <w:tabs>
                <w:tab w:val="left" w:pos="3420"/>
              </w:tabs>
              <w:suppressAutoHyphens/>
              <w:snapToGrid w:val="0"/>
              <w:spacing w:after="0" w:line="240" w:lineRule="auto"/>
              <w:ind w:right="1178"/>
              <w:jc w:val="right"/>
              <w:rPr>
                <w:rFonts w:ascii="Arial" w:hAnsi="Arial"/>
                <w:b/>
                <w:sz w:val="20"/>
                <w:szCs w:val="24"/>
                <w:lang w:eastAsia="ar-SA"/>
              </w:rPr>
            </w:pPr>
          </w:p>
        </w:tc>
      </w:tr>
      <w:tr w:rsidR="006A7137" w:rsidRPr="00EE6349" w:rsidTr="003878E5">
        <w:trPr>
          <w:trHeight w:val="397"/>
        </w:trPr>
        <w:tc>
          <w:tcPr>
            <w:tcW w:w="4748" w:type="dxa"/>
            <w:tcBorders>
              <w:top w:val="single" w:sz="4" w:space="0" w:color="000000"/>
              <w:left w:val="single" w:sz="4" w:space="0" w:color="000000"/>
              <w:bottom w:val="single" w:sz="4" w:space="0" w:color="000000"/>
            </w:tcBorders>
          </w:tcPr>
          <w:p w:rsidR="006A7137" w:rsidRPr="003878E5" w:rsidRDefault="006A7137" w:rsidP="003878E5">
            <w:pPr>
              <w:widowControl w:val="0"/>
              <w:tabs>
                <w:tab w:val="left" w:pos="3420"/>
              </w:tabs>
              <w:suppressAutoHyphens/>
              <w:snapToGrid w:val="0"/>
              <w:spacing w:after="0" w:line="240" w:lineRule="auto"/>
              <w:rPr>
                <w:rFonts w:ascii="Arial" w:hAnsi="Arial"/>
                <w:b/>
                <w:sz w:val="20"/>
                <w:szCs w:val="24"/>
                <w:lang w:eastAsia="ar-SA"/>
              </w:rPr>
            </w:pPr>
            <w:r w:rsidRPr="003878E5">
              <w:rPr>
                <w:rFonts w:ascii="Arial" w:hAnsi="Arial"/>
                <w:b/>
                <w:sz w:val="20"/>
                <w:szCs w:val="24"/>
                <w:lang w:eastAsia="ar-SA"/>
              </w:rPr>
              <w:t>Nombre de salariés (en équivalent temps plein travaillé / ETPT</w:t>
            </w:r>
            <w:r w:rsidRPr="003878E5">
              <w:rPr>
                <w:rFonts w:ascii="Arial" w:hAnsi="Arial"/>
                <w:b/>
                <w:sz w:val="20"/>
                <w:szCs w:val="24"/>
                <w:vertAlign w:val="superscript"/>
                <w:lang w:eastAsia="ar-SA"/>
              </w:rPr>
              <w:footnoteReference w:id="4"/>
            </w:r>
            <w:r w:rsidRPr="003878E5">
              <w:rPr>
                <w:rFonts w:ascii="Arial" w:hAnsi="Arial"/>
                <w:b/>
                <w:sz w:val="20"/>
                <w:szCs w:val="24"/>
                <w:lang w:eastAsia="ar-SA"/>
              </w:rPr>
              <w:t>) :</w:t>
            </w:r>
          </w:p>
        </w:tc>
        <w:tc>
          <w:tcPr>
            <w:tcW w:w="4850" w:type="dxa"/>
            <w:tcBorders>
              <w:top w:val="single" w:sz="4" w:space="0" w:color="000000"/>
              <w:left w:val="single" w:sz="4" w:space="0" w:color="000000"/>
              <w:bottom w:val="single" w:sz="4" w:space="0" w:color="000000"/>
              <w:right w:val="single" w:sz="4" w:space="0" w:color="000000"/>
            </w:tcBorders>
          </w:tcPr>
          <w:p w:rsidR="006A7137" w:rsidRPr="003878E5" w:rsidRDefault="006A7137" w:rsidP="003878E5">
            <w:pPr>
              <w:widowControl w:val="0"/>
              <w:tabs>
                <w:tab w:val="left" w:pos="3420"/>
              </w:tabs>
              <w:suppressAutoHyphens/>
              <w:snapToGrid w:val="0"/>
              <w:spacing w:after="0" w:line="240" w:lineRule="auto"/>
              <w:ind w:right="1178"/>
              <w:jc w:val="right"/>
              <w:rPr>
                <w:rFonts w:ascii="Arial" w:hAnsi="Arial"/>
                <w:b/>
                <w:sz w:val="20"/>
                <w:szCs w:val="24"/>
                <w:lang w:eastAsia="ar-SA"/>
              </w:rPr>
            </w:pPr>
          </w:p>
        </w:tc>
      </w:tr>
    </w:tbl>
    <w:p w:rsidR="006A7137" w:rsidRPr="003878E5" w:rsidRDefault="006A7137" w:rsidP="003878E5">
      <w:pPr>
        <w:widowControl w:val="0"/>
        <w:tabs>
          <w:tab w:val="right" w:leader="dot" w:pos="9360"/>
        </w:tabs>
        <w:suppressAutoHyphens/>
        <w:spacing w:before="60" w:after="0" w:line="240" w:lineRule="auto"/>
        <w:jc w:val="both"/>
        <w:rPr>
          <w:rFonts w:ascii="Times New Roman" w:hAnsi="Times New Roman" w:cs="Times New Roman"/>
          <w:sz w:val="24"/>
          <w:szCs w:val="24"/>
          <w:lang w:eastAsia="ar-SA"/>
        </w:rPr>
      </w:pPr>
    </w:p>
    <w:p w:rsidR="006A7137" w:rsidRPr="003878E5" w:rsidRDefault="006A7137" w:rsidP="003878E5">
      <w:pPr>
        <w:widowControl w:val="0"/>
        <w:tabs>
          <w:tab w:val="right" w:leader="dot" w:pos="9360"/>
        </w:tabs>
        <w:suppressAutoHyphens/>
        <w:spacing w:before="120" w:after="0" w:line="240" w:lineRule="auto"/>
        <w:jc w:val="both"/>
        <w:rPr>
          <w:rFonts w:ascii="Arial" w:hAnsi="Arial"/>
          <w:b/>
          <w:sz w:val="20"/>
          <w:szCs w:val="24"/>
          <w:lang w:eastAsia="ar-SA"/>
        </w:rPr>
      </w:pPr>
      <w:r w:rsidRPr="003878E5">
        <w:rPr>
          <w:rFonts w:ascii="Arial" w:hAnsi="Arial"/>
          <w:b/>
          <w:sz w:val="20"/>
          <w:szCs w:val="24"/>
          <w:lang w:eastAsia="ar-SA"/>
        </w:rPr>
        <w:t>Cumul des cinq salaires annuels bruts les plus élevés </w:t>
      </w:r>
      <w:r w:rsidRPr="003878E5">
        <w:rPr>
          <w:rFonts w:ascii="Arial" w:hAnsi="Arial"/>
          <w:sz w:val="20"/>
          <w:szCs w:val="24"/>
          <w:lang w:eastAsia="ar-SA"/>
        </w:rPr>
        <w:t xml:space="preserve">: </w:t>
      </w:r>
      <w:r w:rsidRPr="003878E5">
        <w:rPr>
          <w:rFonts w:ascii="Arial" w:hAnsi="Arial"/>
          <w:sz w:val="20"/>
          <w:szCs w:val="24"/>
          <w:lang w:eastAsia="ar-SA"/>
        </w:rPr>
        <w:tab/>
        <w:t xml:space="preserve"> </w:t>
      </w:r>
      <w:r w:rsidRPr="003878E5">
        <w:rPr>
          <w:rFonts w:ascii="Arial" w:hAnsi="Arial"/>
          <w:b/>
          <w:sz w:val="20"/>
          <w:szCs w:val="24"/>
          <w:lang w:eastAsia="ar-SA"/>
        </w:rPr>
        <w:t>Euros.</w:t>
      </w:r>
    </w:p>
    <w:p w:rsidR="006A7137" w:rsidRPr="003878E5" w:rsidRDefault="006A7137" w:rsidP="003878E5">
      <w:pPr>
        <w:widowControl w:val="0"/>
        <w:tabs>
          <w:tab w:val="right" w:leader="dot" w:pos="9360"/>
        </w:tabs>
        <w:suppressAutoHyphens/>
        <w:spacing w:before="120" w:after="0" w:line="240" w:lineRule="auto"/>
        <w:jc w:val="both"/>
        <w:rPr>
          <w:rFonts w:ascii="Arial" w:hAnsi="Arial"/>
          <w:b/>
          <w:color w:val="000000"/>
          <w:sz w:val="20"/>
          <w:szCs w:val="24"/>
          <w:lang w:eastAsia="ar-SA"/>
        </w:rPr>
      </w:pPr>
    </w:p>
    <w:tbl>
      <w:tblPr>
        <w:tblpPr w:leftFromText="141" w:rightFromText="141" w:vertAnchor="page" w:horzAnchor="margin" w:tblpY="246"/>
        <w:tblW w:w="9790" w:type="dxa"/>
        <w:tblLayout w:type="fixed"/>
        <w:tblCellMar>
          <w:left w:w="70" w:type="dxa"/>
          <w:right w:w="70" w:type="dxa"/>
        </w:tblCellMar>
        <w:tblLook w:val="0000"/>
      </w:tblPr>
      <w:tblGrid>
        <w:gridCol w:w="9790"/>
      </w:tblGrid>
      <w:tr w:rsidR="006A7137" w:rsidRPr="00EE6349" w:rsidTr="00EB092D">
        <w:tc>
          <w:tcPr>
            <w:tcW w:w="9790" w:type="dxa"/>
            <w:shd w:val="clear" w:color="auto" w:fill="FFFF00"/>
          </w:tcPr>
          <w:p w:rsidR="006A7137" w:rsidRPr="003878E5" w:rsidRDefault="006A7137" w:rsidP="00EB092D">
            <w:pPr>
              <w:widowControl w:val="0"/>
              <w:suppressAutoHyphens/>
              <w:snapToGrid w:val="0"/>
              <w:spacing w:after="0" w:line="240" w:lineRule="auto"/>
              <w:rPr>
                <w:rFonts w:ascii="Arial" w:hAnsi="Arial"/>
                <w:b/>
                <w:color w:val="000080"/>
                <w:sz w:val="56"/>
                <w:szCs w:val="56"/>
                <w:lang w:eastAsia="ar-SA"/>
              </w:rPr>
            </w:pPr>
            <w:r w:rsidRPr="003878E5">
              <w:rPr>
                <w:rFonts w:ascii="Arial" w:hAnsi="Arial"/>
                <w:b/>
                <w:bCs/>
                <w:color w:val="000080"/>
                <w:sz w:val="96"/>
                <w:szCs w:val="56"/>
                <w:lang w:eastAsia="ar-SA"/>
              </w:rPr>
              <w:t>2</w:t>
            </w:r>
            <w:r w:rsidRPr="003878E5">
              <w:rPr>
                <w:rFonts w:ascii="Arial" w:hAnsi="Arial"/>
                <w:b/>
                <w:bCs/>
                <w:color w:val="000080"/>
                <w:sz w:val="72"/>
                <w:szCs w:val="56"/>
                <w:lang w:eastAsia="ar-SA"/>
              </w:rPr>
              <w:t>.</w:t>
            </w:r>
            <w:r w:rsidRPr="003878E5">
              <w:rPr>
                <w:rFonts w:ascii="Arial Narrow" w:hAnsi="Arial Narrow" w:cs="Times New Roman"/>
                <w:color w:val="000080"/>
                <w:sz w:val="56"/>
                <w:szCs w:val="56"/>
                <w:lang w:eastAsia="ar-SA"/>
              </w:rPr>
              <w:t xml:space="preserve"> Budget prévisionnel </w:t>
            </w:r>
            <w:r w:rsidRPr="003878E5">
              <w:rPr>
                <w:rFonts w:ascii="Arial Narrow" w:hAnsi="Arial Narrow" w:cs="Times New Roman"/>
                <w:color w:val="000080"/>
                <w:sz w:val="56"/>
                <w:szCs w:val="56"/>
                <w:u w:val="single"/>
                <w:lang w:eastAsia="ar-SA"/>
              </w:rPr>
              <w:t>de l’association</w:t>
            </w:r>
          </w:p>
          <w:p w:rsidR="006A7137" w:rsidRPr="003878E5" w:rsidRDefault="006A7137" w:rsidP="00EB092D">
            <w:pPr>
              <w:widowControl w:val="0"/>
              <w:suppressAutoHyphens/>
              <w:spacing w:after="0" w:line="240" w:lineRule="auto"/>
              <w:rPr>
                <w:rFonts w:ascii="Arial" w:hAnsi="Arial"/>
                <w:b/>
                <w:i/>
                <w:color w:val="000080"/>
                <w:sz w:val="20"/>
                <w:szCs w:val="24"/>
                <w:lang w:eastAsia="ar-SA"/>
              </w:rPr>
            </w:pPr>
            <w:r w:rsidRPr="003878E5">
              <w:rPr>
                <w:rFonts w:ascii="Arial" w:hAnsi="Arial"/>
                <w:b/>
                <w:i/>
                <w:color w:val="000080"/>
                <w:sz w:val="20"/>
                <w:szCs w:val="24"/>
                <w:lang w:eastAsia="ar-SA"/>
              </w:rPr>
              <w:t>Si l’exercice de l’association est différent de l’année civile, préciser les dates de début et de fin d’exercice. Le total des charges doit être égal au total des produits.</w:t>
            </w:r>
          </w:p>
        </w:tc>
      </w:tr>
    </w:tbl>
    <w:p w:rsidR="006A7137" w:rsidRPr="003878E5" w:rsidRDefault="006A7137" w:rsidP="003878E5">
      <w:pPr>
        <w:widowControl w:val="0"/>
        <w:suppressAutoHyphens/>
        <w:spacing w:after="0" w:line="240" w:lineRule="auto"/>
        <w:rPr>
          <w:rFonts w:ascii="Times New Roman" w:hAnsi="Times New Roman" w:cs="Times New Roman"/>
          <w:sz w:val="24"/>
          <w:szCs w:val="24"/>
          <w:lang w:eastAsia="ar-SA"/>
        </w:rPr>
      </w:pPr>
    </w:p>
    <w:p w:rsidR="006A7137" w:rsidRPr="003878E5" w:rsidRDefault="006A7137" w:rsidP="003878E5">
      <w:pPr>
        <w:widowControl w:val="0"/>
        <w:tabs>
          <w:tab w:val="left" w:pos="2835"/>
          <w:tab w:val="left" w:pos="5670"/>
        </w:tabs>
        <w:suppressAutoHyphens/>
        <w:spacing w:after="0" w:line="240" w:lineRule="auto"/>
        <w:jc w:val="center"/>
        <w:rPr>
          <w:rFonts w:ascii="Arial" w:hAnsi="Arial"/>
          <w:b/>
          <w:sz w:val="20"/>
          <w:szCs w:val="24"/>
          <w:lang w:eastAsia="ar-SA"/>
        </w:rPr>
      </w:pPr>
      <w:r w:rsidRPr="003878E5">
        <w:rPr>
          <w:rFonts w:ascii="Arial" w:hAnsi="Arial"/>
          <w:b/>
          <w:sz w:val="20"/>
          <w:szCs w:val="24"/>
          <w:lang w:eastAsia="ar-SA"/>
        </w:rPr>
        <w:t>Exercice                date de début :</w:t>
      </w:r>
      <w:r w:rsidRPr="003878E5">
        <w:rPr>
          <w:rFonts w:ascii="Arial" w:hAnsi="Arial"/>
          <w:b/>
          <w:sz w:val="20"/>
          <w:szCs w:val="24"/>
          <w:lang w:eastAsia="ar-SA"/>
        </w:rPr>
        <w:tab/>
        <w:t xml:space="preserve">date de fin : </w:t>
      </w:r>
    </w:p>
    <w:p w:rsidR="006A7137" w:rsidRPr="003878E5" w:rsidRDefault="006A7137" w:rsidP="003878E5">
      <w:pPr>
        <w:widowControl w:val="0"/>
        <w:tabs>
          <w:tab w:val="left" w:pos="2835"/>
          <w:tab w:val="left" w:pos="5670"/>
        </w:tabs>
        <w:suppressAutoHyphens/>
        <w:spacing w:after="0" w:line="240" w:lineRule="auto"/>
        <w:rPr>
          <w:rFonts w:ascii="Arial" w:hAnsi="Arial"/>
          <w:b/>
          <w:sz w:val="20"/>
          <w:szCs w:val="24"/>
          <w:lang w:eastAsia="ar-SA"/>
        </w:rPr>
      </w:pPr>
    </w:p>
    <w:tbl>
      <w:tblPr>
        <w:tblW w:w="9800" w:type="dxa"/>
        <w:tblInd w:w="-15" w:type="dxa"/>
        <w:tblLayout w:type="fixed"/>
        <w:tblCellMar>
          <w:left w:w="70" w:type="dxa"/>
          <w:right w:w="70" w:type="dxa"/>
        </w:tblCellMar>
        <w:tblLook w:val="0000"/>
      </w:tblPr>
      <w:tblGrid>
        <w:gridCol w:w="3208"/>
        <w:gridCol w:w="1996"/>
        <w:gridCol w:w="2711"/>
        <w:gridCol w:w="1885"/>
      </w:tblGrid>
      <w:tr w:rsidR="006A7137" w:rsidRPr="00EE6349" w:rsidTr="347A4B57">
        <w:trPr>
          <w:trHeight w:val="293"/>
        </w:trPr>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b/>
                <w:bCs/>
                <w:position w:val="-9"/>
                <w:sz w:val="17"/>
                <w:szCs w:val="24"/>
                <w:lang w:eastAsia="ar-SA"/>
              </w:rPr>
            </w:pPr>
            <w:r w:rsidRPr="003878E5">
              <w:rPr>
                <w:rFonts w:ascii="Arial" w:hAnsi="Arial"/>
                <w:b/>
                <w:bCs/>
                <w:position w:val="-9"/>
                <w:sz w:val="17"/>
                <w:szCs w:val="24"/>
                <w:lang w:eastAsia="ar-SA"/>
              </w:rPr>
              <w:t>CHARGES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b/>
                <w:bCs/>
                <w:position w:val="-14"/>
                <w:sz w:val="17"/>
                <w:szCs w:val="24"/>
                <w:lang w:eastAsia="ar-SA"/>
              </w:rPr>
            </w:pPr>
            <w:r w:rsidRPr="003878E5">
              <w:rPr>
                <w:rFonts w:ascii="Arial" w:hAnsi="Arial"/>
                <w:b/>
                <w:bCs/>
                <w:position w:val="-23"/>
                <w:sz w:val="17"/>
                <w:szCs w:val="24"/>
                <w:lang w:eastAsia="ar-SA"/>
              </w:rPr>
              <w:t xml:space="preserve">Montant </w:t>
            </w:r>
            <w:r w:rsidRPr="003878E5">
              <w:rPr>
                <w:rFonts w:ascii="Arial" w:hAnsi="Arial"/>
                <w:position w:val="-23"/>
                <w:sz w:val="17"/>
                <w:szCs w:val="24"/>
                <w:vertAlign w:val="superscript"/>
                <w:lang w:eastAsia="ar-SA"/>
              </w:rPr>
              <w:footnoteReference w:id="5"/>
            </w: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b/>
                <w:bCs/>
                <w:position w:val="-14"/>
                <w:sz w:val="17"/>
                <w:szCs w:val="24"/>
                <w:lang w:eastAsia="ar-SA"/>
              </w:rPr>
            </w:pPr>
            <w:r w:rsidRPr="003878E5">
              <w:rPr>
                <w:rFonts w:ascii="Arial" w:hAnsi="Arial"/>
                <w:b/>
                <w:bCs/>
                <w:position w:val="-14"/>
                <w:sz w:val="17"/>
                <w:szCs w:val="24"/>
                <w:lang w:eastAsia="ar-SA"/>
              </w:rPr>
              <w:t>PRODUITS</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b/>
                <w:bCs/>
                <w:position w:val="-9"/>
                <w:sz w:val="17"/>
                <w:szCs w:val="24"/>
                <w:lang w:eastAsia="ar-SA"/>
              </w:rPr>
            </w:pPr>
            <w:r w:rsidRPr="003878E5">
              <w:rPr>
                <w:rFonts w:ascii="Arial" w:hAnsi="Arial"/>
                <w:b/>
                <w:bCs/>
                <w:position w:val="-9"/>
                <w:sz w:val="17"/>
                <w:szCs w:val="24"/>
                <w:lang w:eastAsia="ar-SA"/>
              </w:rPr>
              <w:t>Montant</w:t>
            </w:r>
          </w:p>
        </w:tc>
      </w:tr>
      <w:tr w:rsidR="006A7137" w:rsidRPr="00EE6349" w:rsidTr="347A4B57">
        <w:trPr>
          <w:trHeight w:val="261"/>
        </w:trPr>
        <w:tc>
          <w:tcPr>
            <w:tcW w:w="5173" w:type="dxa"/>
            <w:gridSpan w:val="2"/>
            <w:tcBorders>
              <w:top w:val="single" w:sz="4" w:space="0" w:color="000000"/>
              <w:left w:val="single" w:sz="4" w:space="0" w:color="000000"/>
              <w:bottom w:val="single" w:sz="4" w:space="0" w:color="000000"/>
            </w:tcBorders>
            <w:shd w:val="clear" w:color="auto" w:fill="D9D9D9"/>
          </w:tcPr>
          <w:p w:rsidR="006A7137" w:rsidRPr="003878E5" w:rsidRDefault="006A7137" w:rsidP="003878E5">
            <w:pPr>
              <w:widowControl w:val="0"/>
              <w:suppressAutoHyphens/>
              <w:snapToGrid w:val="0"/>
              <w:spacing w:after="0" w:line="240" w:lineRule="auto"/>
              <w:jc w:val="center"/>
              <w:rPr>
                <w:rFonts w:ascii="Arial" w:hAnsi="Arial"/>
                <w:bCs/>
                <w:position w:val="-9"/>
                <w:sz w:val="17"/>
                <w:szCs w:val="24"/>
                <w:lang w:eastAsia="ar-SA"/>
              </w:rPr>
            </w:pPr>
            <w:r w:rsidRPr="003878E5">
              <w:rPr>
                <w:rFonts w:ascii="Arial" w:hAnsi="Arial"/>
                <w:bCs/>
                <w:position w:val="-9"/>
                <w:sz w:val="17"/>
                <w:szCs w:val="24"/>
                <w:lang w:eastAsia="ar-SA"/>
              </w:rPr>
              <w:t>CHARGES DIRECTES</w:t>
            </w:r>
          </w:p>
        </w:tc>
        <w:tc>
          <w:tcPr>
            <w:tcW w:w="4567" w:type="dxa"/>
            <w:gridSpan w:val="2"/>
            <w:tcBorders>
              <w:top w:val="single" w:sz="4" w:space="0" w:color="000000"/>
              <w:left w:val="single" w:sz="4" w:space="0" w:color="000000"/>
              <w:bottom w:val="single" w:sz="4" w:space="0" w:color="000000"/>
              <w:right w:val="single" w:sz="4" w:space="0" w:color="000000"/>
            </w:tcBorders>
            <w:shd w:val="clear" w:color="auto" w:fill="D9D9D9"/>
          </w:tcPr>
          <w:p w:rsidR="006A7137" w:rsidRPr="003878E5" w:rsidRDefault="006A7137" w:rsidP="003878E5">
            <w:pPr>
              <w:widowControl w:val="0"/>
              <w:suppressAutoHyphens/>
              <w:snapToGrid w:val="0"/>
              <w:spacing w:after="0" w:line="240" w:lineRule="auto"/>
              <w:jc w:val="center"/>
              <w:rPr>
                <w:rFonts w:ascii="Arial" w:hAnsi="Arial"/>
                <w:bCs/>
                <w:position w:val="-9"/>
                <w:sz w:val="17"/>
                <w:szCs w:val="24"/>
                <w:lang w:eastAsia="ar-SA"/>
              </w:rPr>
            </w:pPr>
            <w:r w:rsidRPr="003878E5">
              <w:rPr>
                <w:rFonts w:ascii="Arial" w:hAnsi="Arial"/>
                <w:bCs/>
                <w:position w:val="-9"/>
                <w:sz w:val="17"/>
                <w:szCs w:val="24"/>
                <w:lang w:eastAsia="ar-SA"/>
              </w:rPr>
              <w:t>RESSOURCES DIRECTES</w:t>
            </w: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60 – Achats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70 – Vente de produits finis,  de marchandises, prestations de services</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Prestations de services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Achats matières et fournitures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b/>
                <w:sz w:val="17"/>
                <w:szCs w:val="24"/>
                <w:lang w:eastAsia="ar-SA"/>
              </w:rPr>
              <w:t>74- Subventions d’exploitation</w:t>
            </w:r>
            <w:r w:rsidRPr="003878E5">
              <w:rPr>
                <w:rFonts w:ascii="Arial" w:hAnsi="Arial"/>
                <w:b/>
                <w:sz w:val="17"/>
                <w:szCs w:val="24"/>
                <w:vertAlign w:val="superscript"/>
                <w:lang w:eastAsia="ar-SA"/>
              </w:rPr>
              <w:footnoteReference w:id="6"/>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Autres fournitures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Etat : précisez le(s) ministère(s) sollicité(s)</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61 - Services extérieurs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 CGET</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i/>
                <w:sz w:val="17"/>
                <w:szCs w:val="24"/>
                <w:lang w:eastAsia="ar-SA"/>
              </w:rPr>
            </w:pPr>
            <w:r w:rsidRPr="003878E5">
              <w:rPr>
                <w:rFonts w:ascii="Arial" w:hAnsi="Arial"/>
                <w:i/>
                <w:sz w:val="17"/>
                <w:szCs w:val="24"/>
                <w:lang w:eastAsia="ar-SA"/>
              </w:rPr>
              <w:t xml:space="preserve">Locations </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 VVV</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Entretien et réparation</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 DCS (Jeunesse)</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Assurance</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 xml:space="preserve">- </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Documentation</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Département(s) :</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62 - Autres services extérieurs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 CG</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Rémunérations intermédiaires et honoraires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Intercommunalité(s) : EPCI</w:t>
            </w:r>
            <w:r w:rsidRPr="003878E5">
              <w:rPr>
                <w:rFonts w:ascii="Arial" w:hAnsi="Arial"/>
                <w:sz w:val="17"/>
                <w:szCs w:val="24"/>
                <w:vertAlign w:val="superscript"/>
                <w:lang w:eastAsia="ar-SA"/>
              </w:rPr>
              <w:footnoteReference w:id="7"/>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i/>
                <w:sz w:val="17"/>
                <w:szCs w:val="24"/>
                <w:lang w:eastAsia="ar-SA"/>
              </w:rPr>
            </w:pPr>
            <w:r w:rsidRPr="003878E5">
              <w:rPr>
                <w:rFonts w:ascii="Arial" w:hAnsi="Arial"/>
                <w:i/>
                <w:sz w:val="17"/>
                <w:szCs w:val="24"/>
                <w:lang w:eastAsia="ar-SA"/>
              </w:rPr>
              <w:t>Téléphone internet</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i/>
                <w:sz w:val="17"/>
                <w:szCs w:val="24"/>
                <w:lang w:eastAsia="ar-SA"/>
              </w:rPr>
            </w:pPr>
            <w:r w:rsidRPr="003878E5">
              <w:rPr>
                <w:rFonts w:ascii="Arial" w:hAnsi="Arial"/>
                <w:i/>
                <w:sz w:val="17"/>
                <w:szCs w:val="24"/>
                <w:lang w:eastAsia="ar-SA"/>
              </w:rPr>
              <w:t>Déplacements, missions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Commune(s) :</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Services bancaires, autres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 xml:space="preserve">- Ville </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63 - Impôts et taxes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Organismes sociaux (détailler) :</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Impôts et taxes sur rémunération,</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 CAF - CLAS</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i/>
                <w:sz w:val="17"/>
                <w:szCs w:val="24"/>
                <w:lang w:eastAsia="ar-SA"/>
              </w:rPr>
            </w:pPr>
            <w:r w:rsidRPr="003878E5">
              <w:rPr>
                <w:rFonts w:ascii="Arial" w:hAnsi="Arial"/>
                <w:i/>
                <w:sz w:val="17"/>
                <w:szCs w:val="24"/>
                <w:lang w:eastAsia="ar-SA"/>
              </w:rPr>
              <w:t>Formation continue</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 CAF – sorties familiales</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64- Charges de personnel</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 REAAP</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Rémunération des personnels,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L’agence de services et de paiement (ex CNASEA, emploi aidés)</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Charges sociales,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Autres établissements publics</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Autres charges de personnel</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 xml:space="preserve">Autres privées - </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 xml:space="preserve">65- Autres charges de gestion courante – </w:t>
            </w:r>
            <w:r w:rsidRPr="003878E5">
              <w:rPr>
                <w:rFonts w:ascii="Arial" w:hAnsi="Arial"/>
                <w:i/>
                <w:sz w:val="17"/>
                <w:szCs w:val="24"/>
                <w:lang w:eastAsia="ar-SA"/>
              </w:rPr>
              <w:t>charges liées à la vie associative</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75 - Autres produits de gestion courante</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66- Charges financières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Dont cotisations, dons manuels ou legs</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67- Charges exceptionnelles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76 - Produits financiers</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68- Dotation aux amortissements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78 - Reprises sur amortissements et provisions</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rPr>
          <w:trHeight w:val="261"/>
        </w:trPr>
        <w:tc>
          <w:tcPr>
            <w:tcW w:w="5173" w:type="dxa"/>
            <w:gridSpan w:val="2"/>
            <w:tcBorders>
              <w:top w:val="single" w:sz="4" w:space="0" w:color="000000"/>
              <w:left w:val="single" w:sz="4" w:space="0" w:color="000000"/>
              <w:bottom w:val="single" w:sz="4" w:space="0" w:color="000000"/>
            </w:tcBorders>
            <w:shd w:val="clear" w:color="auto" w:fill="D9D9D9"/>
          </w:tcPr>
          <w:p w:rsidR="006A7137" w:rsidRPr="003878E5" w:rsidRDefault="006A7137" w:rsidP="003878E5">
            <w:pPr>
              <w:widowControl w:val="0"/>
              <w:suppressAutoHyphens/>
              <w:snapToGrid w:val="0"/>
              <w:spacing w:after="0" w:line="240" w:lineRule="auto"/>
              <w:jc w:val="center"/>
              <w:rPr>
                <w:rFonts w:ascii="Arial" w:hAnsi="Arial"/>
                <w:bCs/>
                <w:position w:val="-9"/>
                <w:sz w:val="17"/>
                <w:szCs w:val="24"/>
                <w:lang w:eastAsia="ar-SA"/>
              </w:rPr>
            </w:pPr>
            <w:r w:rsidRPr="003878E5">
              <w:rPr>
                <w:rFonts w:ascii="Arial" w:hAnsi="Arial"/>
                <w:bCs/>
                <w:position w:val="-9"/>
                <w:sz w:val="17"/>
                <w:szCs w:val="24"/>
                <w:lang w:eastAsia="ar-SA"/>
              </w:rPr>
              <w:t>CHARGES INDIRECTES</w:t>
            </w:r>
          </w:p>
        </w:tc>
        <w:tc>
          <w:tcPr>
            <w:tcW w:w="4567" w:type="dxa"/>
            <w:gridSpan w:val="2"/>
            <w:tcBorders>
              <w:top w:val="single" w:sz="4" w:space="0" w:color="000000"/>
              <w:left w:val="single" w:sz="4" w:space="0" w:color="000000"/>
              <w:bottom w:val="single" w:sz="4" w:space="0" w:color="000000"/>
              <w:right w:val="single" w:sz="4" w:space="0" w:color="000000"/>
            </w:tcBorders>
            <w:shd w:val="clear" w:color="auto" w:fill="D9D9D9"/>
          </w:tcPr>
          <w:p w:rsidR="006A7137" w:rsidRPr="003878E5" w:rsidRDefault="006A7137" w:rsidP="003878E5">
            <w:pPr>
              <w:widowControl w:val="0"/>
              <w:suppressAutoHyphens/>
              <w:snapToGrid w:val="0"/>
              <w:spacing w:after="0" w:line="240" w:lineRule="auto"/>
              <w:jc w:val="center"/>
              <w:rPr>
                <w:rFonts w:ascii="Arial" w:hAnsi="Arial"/>
                <w:bCs/>
                <w:position w:val="-9"/>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Charges fixes de fonctionnement</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 xml:space="preserve">Frais financiers </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Autres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keepNext/>
              <w:widowControl w:val="0"/>
              <w:numPr>
                <w:ilvl w:val="2"/>
                <w:numId w:val="0"/>
              </w:numPr>
              <w:tabs>
                <w:tab w:val="num" w:pos="0"/>
              </w:tabs>
              <w:suppressAutoHyphens/>
              <w:snapToGrid w:val="0"/>
              <w:spacing w:after="0" w:line="240" w:lineRule="auto"/>
              <w:ind w:left="720" w:hanging="720"/>
              <w:outlineLvl w:val="2"/>
              <w:rPr>
                <w:rFonts w:ascii="Arial" w:hAnsi="Arial"/>
                <w:b/>
                <w:bCs/>
                <w:sz w:val="17"/>
                <w:szCs w:val="24"/>
                <w:lang w:eastAsia="ar-SA"/>
              </w:rPr>
            </w:pPr>
            <w:r w:rsidRPr="003878E5">
              <w:rPr>
                <w:rFonts w:ascii="Arial" w:hAnsi="Arial"/>
                <w:b/>
                <w:bCs/>
                <w:sz w:val="17"/>
                <w:szCs w:val="24"/>
                <w:lang w:eastAsia="ar-SA"/>
              </w:rPr>
              <w:t>TOTAL DES CHARGES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bCs/>
                <w:sz w:val="17"/>
                <w:szCs w:val="24"/>
                <w:lang w:eastAsia="ar-SA"/>
              </w:rPr>
            </w:pPr>
            <w:r w:rsidRPr="003878E5">
              <w:rPr>
                <w:rFonts w:ascii="Arial" w:hAnsi="Arial"/>
                <w:b/>
                <w:bCs/>
                <w:sz w:val="17"/>
                <w:szCs w:val="24"/>
                <w:lang w:eastAsia="ar-SA"/>
              </w:rPr>
              <w:t>TOTAL DES PRODUITS</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rPr>
          <w:trHeight w:val="247"/>
        </w:trPr>
        <w:tc>
          <w:tcPr>
            <w:tcW w:w="9740" w:type="dxa"/>
            <w:gridSpan w:val="4"/>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b/>
                <w:sz w:val="17"/>
                <w:szCs w:val="24"/>
                <w:lang w:eastAsia="ar-SA"/>
              </w:rPr>
            </w:pPr>
            <w:r w:rsidRPr="003878E5">
              <w:rPr>
                <w:rFonts w:ascii="Arial" w:hAnsi="Arial"/>
                <w:b/>
                <w:bCs/>
                <w:sz w:val="17"/>
                <w:szCs w:val="24"/>
                <w:lang w:eastAsia="ar-SA"/>
              </w:rPr>
              <w:t>CONTRIBUTIONS VOLONTAIRES</w:t>
            </w:r>
            <w:r w:rsidRPr="003878E5">
              <w:rPr>
                <w:rFonts w:ascii="Arial" w:hAnsi="Arial"/>
                <w:sz w:val="17"/>
                <w:szCs w:val="24"/>
                <w:vertAlign w:val="superscript"/>
                <w:lang w:eastAsia="ar-SA"/>
              </w:rPr>
              <w:footnoteReference w:id="8"/>
            </w: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86- Emplois des contributions volontaires en nature</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87 - Contributions volontaires en nature</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Secours en nature</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Bénévolat</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Mise à disposition gratuite de biens et prestations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Prestations en nature</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Personnel bénévole</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Dons en nature</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 xml:space="preserve">TOTAL </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269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 xml:space="preserve">TOTAL </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r>
    </w:tbl>
    <w:tbl>
      <w:tblPr>
        <w:tblpPr w:leftFromText="141" w:rightFromText="141" w:vertAnchor="text" w:tblpY="-614"/>
        <w:tblW w:w="9790" w:type="dxa"/>
        <w:tblLayout w:type="fixed"/>
        <w:tblCellMar>
          <w:left w:w="70" w:type="dxa"/>
          <w:right w:w="70" w:type="dxa"/>
        </w:tblCellMar>
        <w:tblLook w:val="0000"/>
      </w:tblPr>
      <w:tblGrid>
        <w:gridCol w:w="9790"/>
      </w:tblGrid>
      <w:tr w:rsidR="006A7137" w:rsidRPr="00EE6349" w:rsidTr="00EB092D">
        <w:tc>
          <w:tcPr>
            <w:tcW w:w="9790" w:type="dxa"/>
            <w:shd w:val="clear" w:color="auto" w:fill="FFFF00"/>
          </w:tcPr>
          <w:p w:rsidR="006A7137" w:rsidRPr="003878E5" w:rsidRDefault="006A7137" w:rsidP="00EB092D">
            <w:pPr>
              <w:widowControl w:val="0"/>
              <w:suppressAutoHyphens/>
              <w:snapToGrid w:val="0"/>
              <w:spacing w:after="0" w:line="240" w:lineRule="auto"/>
              <w:rPr>
                <w:rFonts w:ascii="Arial Narrow" w:hAnsi="Arial Narrow" w:cs="Times New Roman"/>
                <w:bCs/>
                <w:color w:val="000080"/>
                <w:sz w:val="56"/>
                <w:szCs w:val="24"/>
                <w:lang w:eastAsia="ar-SA"/>
              </w:rPr>
            </w:pPr>
            <w:r w:rsidRPr="00EB092D">
              <w:rPr>
                <w:rFonts w:ascii="Arial" w:hAnsi="Arial" w:cs="Times New Roman"/>
                <w:b/>
                <w:bCs/>
                <w:color w:val="000080"/>
                <w:sz w:val="96"/>
                <w:szCs w:val="24"/>
                <w:lang w:eastAsia="ar-SA"/>
              </w:rPr>
              <w:t>3</w:t>
            </w:r>
            <w:r w:rsidRPr="00EB092D">
              <w:rPr>
                <w:rFonts w:ascii="Arial" w:hAnsi="Arial" w:cs="Times New Roman"/>
                <w:b/>
                <w:bCs/>
                <w:color w:val="000080"/>
                <w:sz w:val="72"/>
                <w:szCs w:val="24"/>
                <w:lang w:eastAsia="ar-SA"/>
              </w:rPr>
              <w:t>-1.</w:t>
            </w:r>
            <w:r w:rsidRPr="00EB092D">
              <w:rPr>
                <w:rFonts w:ascii="Arial" w:hAnsi="Arial" w:cs="Times New Roman"/>
                <w:b/>
                <w:bCs/>
                <w:color w:val="FFFF00"/>
                <w:sz w:val="72"/>
                <w:szCs w:val="24"/>
                <w:lang w:eastAsia="ar-SA"/>
              </w:rPr>
              <w:t xml:space="preserve"> </w:t>
            </w:r>
            <w:r w:rsidRPr="00EB092D">
              <w:rPr>
                <w:rFonts w:ascii="Arial Narrow" w:hAnsi="Arial Narrow" w:cs="Times New Roman"/>
                <w:bCs/>
                <w:color w:val="000080"/>
                <w:sz w:val="56"/>
                <w:szCs w:val="24"/>
                <w:lang w:eastAsia="ar-SA"/>
              </w:rPr>
              <w:t>Description de l’action</w:t>
            </w:r>
          </w:p>
        </w:tc>
      </w:tr>
    </w:tbl>
    <w:p w:rsidR="006A7137" w:rsidRPr="003878E5" w:rsidRDefault="006A7137" w:rsidP="003878E5">
      <w:pPr>
        <w:widowControl w:val="0"/>
        <w:suppressAutoHyphens/>
        <w:spacing w:after="0" w:line="240" w:lineRule="auto"/>
        <w:rPr>
          <w:rFonts w:ascii="Times New Roman" w:hAnsi="Times New Roman" w:cs="Times New Roman"/>
          <w:sz w:val="24"/>
          <w:szCs w:val="24"/>
          <w:lang w:eastAsia="ar-SA"/>
        </w:rPr>
      </w:pPr>
    </w:p>
    <w:p w:rsidR="006A7137" w:rsidRPr="003878E5" w:rsidRDefault="006A7137" w:rsidP="003878E5">
      <w:pPr>
        <w:widowControl w:val="0"/>
        <w:numPr>
          <w:ilvl w:val="5"/>
          <w:numId w:val="0"/>
        </w:numPr>
        <w:tabs>
          <w:tab w:val="num" w:pos="0"/>
        </w:tabs>
        <w:suppressAutoHyphens/>
        <w:spacing w:before="240" w:after="60" w:line="240" w:lineRule="auto"/>
        <w:ind w:left="1152" w:hanging="1152"/>
        <w:outlineLvl w:val="5"/>
        <w:rPr>
          <w:rFonts w:ascii="Arial" w:hAnsi="Arial"/>
          <w:b/>
          <w:sz w:val="20"/>
          <w:lang w:eastAsia="ar-SA"/>
        </w:rPr>
      </w:pPr>
      <w:r w:rsidRPr="003878E5">
        <w:rPr>
          <w:rFonts w:ascii="Arial" w:hAnsi="Arial"/>
          <w:b/>
          <w:sz w:val="20"/>
          <w:lang w:eastAsia="ar-SA"/>
        </w:rPr>
        <w:t>Personne chargée de l’action :</w:t>
      </w:r>
    </w:p>
    <w:p w:rsidR="006A7137" w:rsidRPr="003878E5" w:rsidRDefault="006A7137" w:rsidP="003878E5">
      <w:pPr>
        <w:widowControl w:val="0"/>
        <w:tabs>
          <w:tab w:val="left" w:leader="dot" w:pos="4320"/>
          <w:tab w:val="right" w:leader="dot" w:pos="9498"/>
        </w:tabs>
        <w:suppressAutoHyphens/>
        <w:spacing w:after="100" w:line="240" w:lineRule="auto"/>
        <w:ind w:right="-2"/>
        <w:rPr>
          <w:rFonts w:ascii="Arial" w:hAnsi="Arial"/>
          <w:sz w:val="20"/>
          <w:szCs w:val="24"/>
          <w:lang w:eastAsia="ar-SA"/>
        </w:rPr>
      </w:pPr>
      <w:r w:rsidRPr="003878E5">
        <w:rPr>
          <w:rFonts w:ascii="Arial" w:hAnsi="Arial"/>
          <w:sz w:val="20"/>
          <w:szCs w:val="24"/>
          <w:lang w:eastAsia="ar-SA"/>
        </w:rPr>
        <w:t xml:space="preserve">Nom : </w:t>
      </w:r>
      <w:r w:rsidRPr="003878E5">
        <w:rPr>
          <w:rFonts w:ascii="Arial" w:hAnsi="Arial"/>
          <w:sz w:val="20"/>
          <w:szCs w:val="24"/>
          <w:lang w:eastAsia="ar-SA"/>
        </w:rPr>
        <w:tab/>
        <w:t xml:space="preserve">  Prénom : </w:t>
      </w:r>
      <w:r w:rsidRPr="003878E5">
        <w:rPr>
          <w:rFonts w:ascii="Arial" w:hAnsi="Arial"/>
          <w:sz w:val="20"/>
          <w:szCs w:val="24"/>
          <w:lang w:eastAsia="ar-SA"/>
        </w:rPr>
        <w:tab/>
      </w:r>
    </w:p>
    <w:p w:rsidR="006A7137" w:rsidRPr="003878E5" w:rsidRDefault="006A7137" w:rsidP="003878E5">
      <w:pPr>
        <w:widowControl w:val="0"/>
        <w:tabs>
          <w:tab w:val="right" w:leader="dot" w:pos="9498"/>
        </w:tabs>
        <w:suppressAutoHyphens/>
        <w:spacing w:after="100" w:line="240" w:lineRule="auto"/>
        <w:ind w:right="-2"/>
        <w:rPr>
          <w:rFonts w:ascii="Arial" w:hAnsi="Arial"/>
          <w:sz w:val="20"/>
          <w:szCs w:val="24"/>
          <w:lang w:eastAsia="ar-SA"/>
        </w:rPr>
      </w:pPr>
      <w:r w:rsidRPr="003878E5">
        <w:rPr>
          <w:rFonts w:ascii="Arial" w:hAnsi="Arial"/>
          <w:sz w:val="20"/>
          <w:szCs w:val="24"/>
          <w:lang w:eastAsia="ar-SA"/>
        </w:rPr>
        <w:t xml:space="preserve">Fonction : </w:t>
      </w:r>
      <w:r w:rsidRPr="003878E5">
        <w:rPr>
          <w:rFonts w:ascii="Arial" w:hAnsi="Arial"/>
          <w:sz w:val="20"/>
          <w:szCs w:val="24"/>
          <w:lang w:eastAsia="ar-SA"/>
        </w:rPr>
        <w:tab/>
      </w:r>
    </w:p>
    <w:p w:rsidR="006A7137" w:rsidRPr="003878E5" w:rsidRDefault="006A7137" w:rsidP="003878E5">
      <w:pPr>
        <w:widowControl w:val="0"/>
        <w:tabs>
          <w:tab w:val="left" w:leader="dot" w:pos="4320"/>
          <w:tab w:val="right" w:leader="dot" w:pos="9498"/>
        </w:tabs>
        <w:suppressAutoHyphens/>
        <w:spacing w:after="100" w:line="240" w:lineRule="auto"/>
        <w:ind w:right="-2"/>
        <w:rPr>
          <w:rFonts w:ascii="Arial" w:hAnsi="Arial"/>
          <w:sz w:val="20"/>
          <w:szCs w:val="24"/>
          <w:lang w:eastAsia="ar-SA"/>
        </w:rPr>
      </w:pPr>
      <w:r w:rsidRPr="003878E5">
        <w:rPr>
          <w:rFonts w:ascii="Arial" w:hAnsi="Arial"/>
          <w:sz w:val="20"/>
          <w:szCs w:val="24"/>
          <w:lang w:eastAsia="ar-SA"/>
        </w:rPr>
        <w:t xml:space="preserve">Téléphone : </w:t>
      </w:r>
      <w:r w:rsidRPr="003878E5">
        <w:rPr>
          <w:rFonts w:ascii="Arial" w:hAnsi="Arial"/>
          <w:sz w:val="20"/>
          <w:szCs w:val="24"/>
          <w:lang w:eastAsia="ar-SA"/>
        </w:rPr>
        <w:tab/>
        <w:t xml:space="preserve">  Courriel : </w:t>
      </w:r>
      <w:r w:rsidRPr="003878E5">
        <w:rPr>
          <w:rFonts w:ascii="Arial" w:hAnsi="Arial"/>
          <w:sz w:val="20"/>
          <w:szCs w:val="24"/>
          <w:lang w:eastAsia="ar-SA"/>
        </w:rPr>
        <w:tab/>
      </w:r>
    </w:p>
    <w:p w:rsidR="006A7137" w:rsidRPr="003878E5" w:rsidRDefault="006A7137" w:rsidP="003878E5">
      <w:pPr>
        <w:widowControl w:val="0"/>
        <w:suppressAutoHyphens/>
        <w:spacing w:after="0" w:line="240" w:lineRule="auto"/>
        <w:ind w:left="1134"/>
        <w:jc w:val="both"/>
        <w:rPr>
          <w:rFonts w:ascii="Arial" w:hAnsi="Arial"/>
          <w:sz w:val="20"/>
          <w:szCs w:val="24"/>
          <w:lang w:eastAsia="ar-SA"/>
        </w:rPr>
      </w:pPr>
    </w:p>
    <w:p w:rsidR="006A7137" w:rsidRPr="003878E5" w:rsidRDefault="006A7137" w:rsidP="003878E5">
      <w:pPr>
        <w:widowControl w:val="0"/>
        <w:suppressAutoHyphens/>
        <w:spacing w:after="0" w:line="240" w:lineRule="auto"/>
        <w:ind w:left="1134"/>
        <w:jc w:val="both"/>
        <w:rPr>
          <w:rFonts w:ascii="Arial" w:hAnsi="Arial"/>
          <w:sz w:val="20"/>
          <w:szCs w:val="24"/>
          <w:lang w:eastAsia="ar-SA"/>
        </w:rPr>
      </w:pPr>
      <w:r w:rsidRPr="003878E5">
        <w:rPr>
          <w:rFonts w:ascii="Arial" w:hAnsi="Arial"/>
          <w:sz w:val="20"/>
          <w:szCs w:val="24"/>
          <w:lang w:eastAsia="ar-SA"/>
        </w:rPr>
        <w:t>Nouvelle action</w:t>
      </w:r>
      <w:r w:rsidRPr="003878E5">
        <w:rPr>
          <w:rFonts w:ascii="Arial" w:hAnsi="Arial"/>
          <w:sz w:val="20"/>
          <w:szCs w:val="24"/>
          <w:lang w:eastAsia="ar-SA"/>
        </w:rPr>
        <w:tab/>
      </w:r>
      <w:r w:rsidRPr="003878E5">
        <w:rPr>
          <w:rFonts w:ascii="Times New Roman" w:hAnsi="Times New Roman" w:cs="Times New Roman"/>
          <w:sz w:val="24"/>
          <w:szCs w:val="24"/>
          <w:lang w:eastAsia="ar-SA"/>
        </w:rPr>
        <w:fldChar w:fldCharType="begin">
          <w:ffData>
            <w:name w:val="CheckBox"/>
            <w:enabled/>
            <w:calcOnExit w:val="0"/>
            <w:checkBox>
              <w:sizeAuto/>
              <w:default w:val="0"/>
              <w:checked w:val="0"/>
            </w:checkBox>
          </w:ffData>
        </w:fldChar>
      </w:r>
      <w:r w:rsidRPr="003878E5">
        <w:rPr>
          <w:rFonts w:ascii="Times New Roman" w:hAnsi="Times New Roman" w:cs="Times New Roman"/>
          <w:sz w:val="24"/>
          <w:szCs w:val="24"/>
          <w:lang w:eastAsia="ar-SA"/>
        </w:rPr>
        <w:instrText xml:space="preserve"> FORMCHECKBOX </w:instrText>
      </w:r>
      <w:r w:rsidRPr="003878E5">
        <w:rPr>
          <w:rFonts w:ascii="Times New Roman" w:hAnsi="Times New Roman" w:cs="Times New Roman"/>
          <w:sz w:val="24"/>
          <w:szCs w:val="24"/>
          <w:lang w:eastAsia="ar-SA"/>
        </w:rPr>
      </w:r>
      <w:r w:rsidRPr="003878E5">
        <w:rPr>
          <w:rFonts w:ascii="Times New Roman" w:hAnsi="Times New Roman" w:cs="Times New Roman"/>
          <w:sz w:val="24"/>
          <w:szCs w:val="24"/>
          <w:lang w:eastAsia="ar-SA"/>
        </w:rPr>
        <w:fldChar w:fldCharType="end"/>
      </w:r>
      <w:r w:rsidRPr="003878E5">
        <w:rPr>
          <w:rFonts w:ascii="Arial" w:hAnsi="Arial"/>
          <w:sz w:val="18"/>
          <w:szCs w:val="20"/>
          <w:lang w:eastAsia="ar-SA"/>
        </w:rPr>
        <w:tab/>
        <w:t>ou</w:t>
      </w:r>
      <w:r w:rsidRPr="003878E5">
        <w:rPr>
          <w:rFonts w:ascii="Arial" w:hAnsi="Arial"/>
          <w:sz w:val="18"/>
          <w:szCs w:val="20"/>
          <w:lang w:eastAsia="ar-SA"/>
        </w:rPr>
        <w:tab/>
      </w:r>
      <w:r w:rsidRPr="003878E5">
        <w:rPr>
          <w:rFonts w:ascii="Arial" w:hAnsi="Arial"/>
          <w:sz w:val="20"/>
          <w:szCs w:val="24"/>
          <w:lang w:eastAsia="ar-SA"/>
        </w:rPr>
        <w:t>Renouvellement d’une action</w:t>
      </w:r>
      <w:r w:rsidRPr="003878E5">
        <w:rPr>
          <w:rFonts w:ascii="Arial" w:hAnsi="Arial"/>
          <w:sz w:val="20"/>
          <w:szCs w:val="24"/>
          <w:lang w:eastAsia="ar-SA"/>
        </w:rPr>
        <w:tab/>
      </w:r>
      <w:r w:rsidRPr="003878E5">
        <w:rPr>
          <w:rFonts w:ascii="Times New Roman" w:hAnsi="Times New Roman" w:cs="Times New Roman"/>
          <w:sz w:val="24"/>
          <w:szCs w:val="24"/>
          <w:lang w:eastAsia="ar-SA"/>
        </w:rPr>
        <w:fldChar w:fldCharType="begin">
          <w:ffData>
            <w:name w:val="CheckBox"/>
            <w:enabled/>
            <w:calcOnExit w:val="0"/>
            <w:checkBox>
              <w:sizeAuto/>
              <w:default w:val="0"/>
              <w:checked w:val="0"/>
            </w:checkBox>
          </w:ffData>
        </w:fldChar>
      </w:r>
      <w:r w:rsidRPr="003878E5">
        <w:rPr>
          <w:rFonts w:ascii="Times New Roman" w:hAnsi="Times New Roman" w:cs="Times New Roman"/>
          <w:sz w:val="24"/>
          <w:szCs w:val="24"/>
          <w:lang w:eastAsia="ar-SA"/>
        </w:rPr>
        <w:instrText xml:space="preserve"> FORMCHECKBOX </w:instrText>
      </w:r>
      <w:r w:rsidRPr="003878E5">
        <w:rPr>
          <w:rFonts w:ascii="Times New Roman" w:hAnsi="Times New Roman" w:cs="Times New Roman"/>
          <w:sz w:val="24"/>
          <w:szCs w:val="24"/>
          <w:lang w:eastAsia="ar-SA"/>
        </w:rPr>
      </w:r>
      <w:r w:rsidRPr="003878E5">
        <w:rPr>
          <w:rFonts w:ascii="Times New Roman" w:hAnsi="Times New Roman" w:cs="Times New Roman"/>
          <w:sz w:val="24"/>
          <w:szCs w:val="24"/>
          <w:lang w:eastAsia="ar-SA"/>
        </w:rPr>
        <w:fldChar w:fldCharType="end"/>
      </w:r>
    </w:p>
    <w:p w:rsidR="006A7137" w:rsidRPr="003878E5" w:rsidRDefault="006A7137" w:rsidP="003878E5">
      <w:pPr>
        <w:widowControl w:val="0"/>
        <w:numPr>
          <w:ilvl w:val="5"/>
          <w:numId w:val="0"/>
        </w:numPr>
        <w:tabs>
          <w:tab w:val="num" w:pos="0"/>
          <w:tab w:val="right" w:leader="dot" w:pos="9498"/>
        </w:tabs>
        <w:suppressAutoHyphens/>
        <w:spacing w:before="240" w:after="60" w:line="240" w:lineRule="auto"/>
        <w:ind w:left="1152" w:hanging="1152"/>
        <w:outlineLvl w:val="5"/>
        <w:rPr>
          <w:rFonts w:ascii="Arial" w:hAnsi="Arial"/>
          <w:b/>
          <w:bCs/>
          <w:sz w:val="20"/>
          <w:szCs w:val="24"/>
          <w:lang w:eastAsia="ar-SA"/>
        </w:rPr>
      </w:pPr>
    </w:p>
    <w:p w:rsidR="006A7137" w:rsidRPr="003878E5" w:rsidRDefault="006A7137" w:rsidP="003878E5">
      <w:pPr>
        <w:widowControl w:val="0"/>
        <w:numPr>
          <w:ilvl w:val="5"/>
          <w:numId w:val="0"/>
        </w:numPr>
        <w:tabs>
          <w:tab w:val="num" w:pos="0"/>
          <w:tab w:val="right" w:leader="dot" w:pos="9498"/>
        </w:tabs>
        <w:suppressAutoHyphens/>
        <w:spacing w:before="240" w:after="60" w:line="240" w:lineRule="auto"/>
        <w:ind w:left="1152" w:hanging="1152"/>
        <w:outlineLvl w:val="5"/>
        <w:rPr>
          <w:rFonts w:ascii="Arial" w:hAnsi="Arial"/>
          <w:b/>
          <w:bCs/>
          <w:sz w:val="20"/>
          <w:szCs w:val="24"/>
          <w:lang w:eastAsia="ar-SA"/>
        </w:rPr>
      </w:pPr>
      <w:r w:rsidRPr="003878E5">
        <w:rPr>
          <w:rFonts w:ascii="Arial" w:hAnsi="Arial"/>
          <w:b/>
          <w:sz w:val="20"/>
          <w:lang w:eastAsia="ar-SA"/>
        </w:rPr>
        <w:t>Présentation de l’action </w:t>
      </w:r>
      <w:r w:rsidRPr="003878E5">
        <w:rPr>
          <w:rFonts w:ascii="Arial" w:hAnsi="Arial"/>
          <w:b/>
          <w:bCs/>
          <w:sz w:val="20"/>
          <w:szCs w:val="24"/>
          <w:lang w:eastAsia="ar-SA"/>
        </w:rPr>
        <w:t>:</w:t>
      </w:r>
    </w:p>
    <w:p w:rsidR="006A7137" w:rsidRPr="003878E5" w:rsidRDefault="006A7137" w:rsidP="003878E5">
      <w:pPr>
        <w:widowControl w:val="0"/>
        <w:suppressAutoHyphens/>
        <w:spacing w:after="0" w:line="240" w:lineRule="auto"/>
        <w:rPr>
          <w:rFonts w:ascii="Times New Roman" w:hAnsi="Times New Roman" w:cs="Times New Roman"/>
          <w:sz w:val="24"/>
          <w:szCs w:val="24"/>
          <w:lang w:eastAsia="ar-SA"/>
        </w:rPr>
      </w:pPr>
    </w:p>
    <w:p w:rsidR="006A7137" w:rsidRPr="003878E5" w:rsidRDefault="006A7137" w:rsidP="003878E5">
      <w:pPr>
        <w:widowControl w:val="0"/>
        <w:suppressAutoHyphens/>
        <w:spacing w:after="0" w:line="240" w:lineRule="auto"/>
        <w:rPr>
          <w:rFonts w:ascii="Times New Roman" w:hAnsi="Times New Roman" w:cs="Times New Roman"/>
          <w:sz w:val="24"/>
          <w:szCs w:val="24"/>
          <w:lang w:eastAsia="ar-SA"/>
        </w:rPr>
      </w:pPr>
    </w:p>
    <w:p w:rsidR="006A7137" w:rsidRPr="003878E5" w:rsidRDefault="006A7137" w:rsidP="003878E5">
      <w:pPr>
        <w:widowControl w:val="0"/>
        <w:suppressAutoHyphens/>
        <w:spacing w:after="0" w:line="240" w:lineRule="auto"/>
        <w:rPr>
          <w:rFonts w:ascii="Times New Roman" w:hAnsi="Times New Roman" w:cs="Times New Roman"/>
          <w:sz w:val="24"/>
          <w:szCs w:val="24"/>
          <w:lang w:eastAsia="ar-SA"/>
        </w:rPr>
      </w:pPr>
    </w:p>
    <w:p w:rsidR="006A7137" w:rsidRPr="003878E5" w:rsidRDefault="006A7137" w:rsidP="003878E5">
      <w:pPr>
        <w:widowControl w:val="0"/>
        <w:suppressAutoHyphens/>
        <w:spacing w:after="0" w:line="240" w:lineRule="auto"/>
        <w:rPr>
          <w:rFonts w:ascii="Times New Roman" w:hAnsi="Times New Roman" w:cs="Times New Roman"/>
          <w:sz w:val="24"/>
          <w:szCs w:val="24"/>
          <w:lang w:eastAsia="ar-SA"/>
        </w:rPr>
      </w:pPr>
    </w:p>
    <w:p w:rsidR="006A7137" w:rsidRPr="003878E5" w:rsidRDefault="006A7137" w:rsidP="003878E5">
      <w:pPr>
        <w:widowControl w:val="0"/>
        <w:suppressAutoHyphens/>
        <w:spacing w:after="0" w:line="240" w:lineRule="auto"/>
        <w:rPr>
          <w:rFonts w:ascii="Times New Roman" w:hAnsi="Times New Roman" w:cs="Times New Roman"/>
          <w:sz w:val="24"/>
          <w:szCs w:val="24"/>
          <w:lang w:eastAsia="ar-SA"/>
        </w:rPr>
      </w:pPr>
    </w:p>
    <w:p w:rsidR="006A7137" w:rsidRPr="003878E5" w:rsidRDefault="006A7137" w:rsidP="003878E5">
      <w:pPr>
        <w:widowControl w:val="0"/>
        <w:suppressAutoHyphens/>
        <w:spacing w:after="0" w:line="240" w:lineRule="auto"/>
        <w:rPr>
          <w:rFonts w:ascii="Times New Roman" w:hAnsi="Times New Roman" w:cs="Times New Roman"/>
          <w:sz w:val="24"/>
          <w:szCs w:val="24"/>
          <w:lang w:eastAsia="ar-SA"/>
        </w:rPr>
      </w:pPr>
    </w:p>
    <w:p w:rsidR="006A7137" w:rsidRPr="003878E5" w:rsidRDefault="006A7137" w:rsidP="003878E5">
      <w:pPr>
        <w:widowControl w:val="0"/>
        <w:suppressAutoHyphens/>
        <w:spacing w:after="0" w:line="240" w:lineRule="auto"/>
        <w:rPr>
          <w:rFonts w:ascii="Times New Roman" w:hAnsi="Times New Roman" w:cs="Times New Roman"/>
          <w:sz w:val="24"/>
          <w:szCs w:val="24"/>
          <w:lang w:eastAsia="ar-SA"/>
        </w:rPr>
      </w:pPr>
    </w:p>
    <w:p w:rsidR="006A7137" w:rsidRPr="003878E5" w:rsidRDefault="006A7137" w:rsidP="003878E5">
      <w:pPr>
        <w:widowControl w:val="0"/>
        <w:suppressAutoHyphens/>
        <w:spacing w:after="0" w:line="240" w:lineRule="auto"/>
        <w:rPr>
          <w:rFonts w:ascii="Times New Roman" w:hAnsi="Times New Roman" w:cs="Times New Roman"/>
          <w:sz w:val="24"/>
          <w:szCs w:val="24"/>
          <w:lang w:eastAsia="ar-SA"/>
        </w:rPr>
      </w:pPr>
    </w:p>
    <w:p w:rsidR="006A7137" w:rsidRPr="003878E5" w:rsidRDefault="006A7137" w:rsidP="003878E5">
      <w:pPr>
        <w:widowControl w:val="0"/>
        <w:suppressAutoHyphens/>
        <w:spacing w:after="0" w:line="240" w:lineRule="auto"/>
        <w:rPr>
          <w:rFonts w:ascii="Times New Roman" w:hAnsi="Times New Roman" w:cs="Times New Roman"/>
          <w:sz w:val="24"/>
          <w:szCs w:val="24"/>
          <w:lang w:eastAsia="ar-SA"/>
        </w:rPr>
      </w:pPr>
    </w:p>
    <w:p w:rsidR="006A7137" w:rsidRPr="003878E5" w:rsidRDefault="006A7137" w:rsidP="003878E5">
      <w:pPr>
        <w:widowControl w:val="0"/>
        <w:suppressAutoHyphens/>
        <w:spacing w:after="0" w:line="240" w:lineRule="auto"/>
        <w:rPr>
          <w:rFonts w:ascii="Times New Roman" w:hAnsi="Times New Roman" w:cs="Times New Roman"/>
          <w:sz w:val="24"/>
          <w:szCs w:val="24"/>
          <w:lang w:eastAsia="ar-SA"/>
        </w:rPr>
      </w:pPr>
    </w:p>
    <w:p w:rsidR="006A7137" w:rsidRPr="003878E5" w:rsidRDefault="006A7137" w:rsidP="003878E5">
      <w:pPr>
        <w:widowControl w:val="0"/>
        <w:suppressAutoHyphens/>
        <w:spacing w:after="0" w:line="240" w:lineRule="auto"/>
        <w:rPr>
          <w:rFonts w:ascii="Times New Roman" w:hAnsi="Times New Roman" w:cs="Times New Roman"/>
          <w:sz w:val="24"/>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keepNext/>
        <w:widowControl w:val="0"/>
        <w:numPr>
          <w:ilvl w:val="2"/>
          <w:numId w:val="0"/>
        </w:numPr>
        <w:tabs>
          <w:tab w:val="num" w:pos="0"/>
        </w:tabs>
        <w:suppressAutoHyphens/>
        <w:spacing w:after="240" w:line="240" w:lineRule="auto"/>
        <w:ind w:left="720" w:hanging="720"/>
        <w:outlineLvl w:val="2"/>
        <w:rPr>
          <w:rFonts w:ascii="Verdana" w:hAnsi="Verdana" w:cs="Times New Roman"/>
          <w:b/>
          <w:bCs/>
          <w:sz w:val="18"/>
          <w:szCs w:val="18"/>
          <w:u w:val="single"/>
          <w:lang w:eastAsia="ar-SA"/>
        </w:rPr>
      </w:pPr>
      <w:r w:rsidRPr="003878E5">
        <w:rPr>
          <w:rFonts w:ascii="Verdana" w:hAnsi="Verdana" w:cs="Times New Roman"/>
          <w:b/>
          <w:bCs/>
          <w:sz w:val="18"/>
          <w:szCs w:val="18"/>
          <w:u w:val="single"/>
          <w:lang w:eastAsia="ar-SA"/>
        </w:rPr>
        <w:t xml:space="preserve">Informations générales </w:t>
      </w:r>
    </w:p>
    <w:tbl>
      <w:tblPr>
        <w:tblW w:w="996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3497"/>
        <w:gridCol w:w="6464"/>
      </w:tblGrid>
      <w:tr w:rsidR="006A7137" w:rsidRPr="00EE6349" w:rsidTr="00EE6349">
        <w:trPr>
          <w:trHeight w:val="270"/>
        </w:trPr>
        <w:tc>
          <w:tcPr>
            <w:tcW w:w="3497" w:type="dxa"/>
          </w:tcPr>
          <w:p w:rsidR="006A7137" w:rsidRPr="00EE6349" w:rsidRDefault="006A7137" w:rsidP="00EE6349">
            <w:pPr>
              <w:widowControl w:val="0"/>
              <w:suppressAutoHyphens/>
              <w:spacing w:after="0" w:line="240" w:lineRule="auto"/>
              <w:rPr>
                <w:rFonts w:ascii="Arial" w:hAnsi="Arial"/>
                <w:b/>
                <w:bCs/>
                <w:sz w:val="20"/>
                <w:szCs w:val="20"/>
                <w:lang w:eastAsia="ar-SA"/>
              </w:rPr>
            </w:pPr>
            <w:r w:rsidRPr="00EE6349">
              <w:rPr>
                <w:rFonts w:ascii="Arial" w:hAnsi="Arial"/>
                <w:b/>
                <w:bCs/>
                <w:sz w:val="20"/>
                <w:szCs w:val="20"/>
                <w:lang w:eastAsia="ar-SA"/>
              </w:rPr>
              <w:t xml:space="preserve">Intitulé de l’action  </w:t>
            </w:r>
          </w:p>
        </w:tc>
        <w:tc>
          <w:tcPr>
            <w:tcW w:w="6464" w:type="dxa"/>
          </w:tcPr>
          <w:p w:rsidR="006A7137" w:rsidRPr="00EE6349" w:rsidRDefault="006A7137" w:rsidP="00EE6349">
            <w:pPr>
              <w:widowControl w:val="0"/>
              <w:suppressAutoHyphens/>
              <w:spacing w:after="0" w:line="240" w:lineRule="auto"/>
              <w:rPr>
                <w:rFonts w:ascii="Arial" w:hAnsi="Arial"/>
                <w:b/>
                <w:bCs/>
                <w:color w:val="4472C4"/>
                <w:sz w:val="20"/>
                <w:szCs w:val="20"/>
                <w:lang w:eastAsia="ar-SA"/>
              </w:rPr>
            </w:pPr>
          </w:p>
        </w:tc>
      </w:tr>
      <w:tr w:rsidR="006A7137" w:rsidRPr="00EE6349" w:rsidTr="00EE6349">
        <w:trPr>
          <w:trHeight w:val="270"/>
        </w:trPr>
        <w:tc>
          <w:tcPr>
            <w:tcW w:w="3497" w:type="dxa"/>
            <w:shd w:val="clear" w:color="auto" w:fill="F2F2F2"/>
          </w:tcPr>
          <w:p w:rsidR="006A7137" w:rsidRPr="00EE6349" w:rsidRDefault="006A7137" w:rsidP="00EE6349">
            <w:pPr>
              <w:widowControl w:val="0"/>
              <w:suppressAutoHyphens/>
              <w:spacing w:after="0" w:line="240" w:lineRule="auto"/>
              <w:rPr>
                <w:rFonts w:ascii="Arial" w:hAnsi="Arial"/>
                <w:b/>
                <w:bCs/>
                <w:sz w:val="20"/>
                <w:szCs w:val="20"/>
                <w:lang w:eastAsia="ar-SA"/>
              </w:rPr>
            </w:pPr>
            <w:r w:rsidRPr="00EE6349">
              <w:rPr>
                <w:rFonts w:ascii="Arial" w:hAnsi="Arial"/>
                <w:b/>
                <w:bCs/>
                <w:sz w:val="20"/>
                <w:szCs w:val="20"/>
                <w:lang w:eastAsia="ar-SA"/>
              </w:rPr>
              <w:t xml:space="preserve">Porteur de projet </w:t>
            </w:r>
          </w:p>
        </w:tc>
        <w:tc>
          <w:tcPr>
            <w:tcW w:w="6464" w:type="dxa"/>
            <w:shd w:val="clear" w:color="auto" w:fill="F2F2F2"/>
          </w:tcPr>
          <w:p w:rsidR="006A7137" w:rsidRPr="00EE6349" w:rsidRDefault="006A7137" w:rsidP="00EE6349">
            <w:pPr>
              <w:widowControl w:val="0"/>
              <w:suppressAutoHyphens/>
              <w:spacing w:after="0" w:line="240" w:lineRule="auto"/>
              <w:rPr>
                <w:rFonts w:ascii="Arial" w:hAnsi="Arial"/>
                <w:sz w:val="20"/>
                <w:szCs w:val="20"/>
                <w:lang w:eastAsia="ar-SA"/>
              </w:rPr>
            </w:pPr>
          </w:p>
        </w:tc>
      </w:tr>
      <w:tr w:rsidR="006A7137" w:rsidRPr="00EE6349" w:rsidTr="00EE6349">
        <w:trPr>
          <w:trHeight w:val="541"/>
        </w:trPr>
        <w:tc>
          <w:tcPr>
            <w:tcW w:w="3497" w:type="dxa"/>
          </w:tcPr>
          <w:p w:rsidR="006A7137" w:rsidRPr="00EE6349" w:rsidRDefault="006A7137" w:rsidP="00EE6349">
            <w:pPr>
              <w:widowControl w:val="0"/>
              <w:suppressAutoHyphens/>
              <w:spacing w:after="0" w:line="240" w:lineRule="auto"/>
              <w:rPr>
                <w:rFonts w:ascii="Arial" w:hAnsi="Arial"/>
                <w:b/>
                <w:bCs/>
                <w:sz w:val="20"/>
                <w:szCs w:val="20"/>
                <w:lang w:eastAsia="ar-SA"/>
              </w:rPr>
            </w:pPr>
            <w:r w:rsidRPr="00EE6349">
              <w:rPr>
                <w:rFonts w:ascii="Arial" w:hAnsi="Arial"/>
                <w:b/>
                <w:bCs/>
                <w:sz w:val="20"/>
                <w:szCs w:val="20"/>
                <w:lang w:eastAsia="ar-SA"/>
              </w:rPr>
              <w:t xml:space="preserve">Contrat de ville dans lequel s’inscrit l’action </w:t>
            </w:r>
          </w:p>
        </w:tc>
        <w:tc>
          <w:tcPr>
            <w:tcW w:w="6464" w:type="dxa"/>
          </w:tcPr>
          <w:p w:rsidR="006A7137" w:rsidRPr="00EE6349" w:rsidRDefault="006A7137" w:rsidP="00EE6349">
            <w:pPr>
              <w:widowControl w:val="0"/>
              <w:suppressAutoHyphens/>
              <w:spacing w:after="0" w:line="240" w:lineRule="auto"/>
              <w:jc w:val="both"/>
              <w:rPr>
                <w:rFonts w:ascii="Arial" w:hAnsi="Arial"/>
                <w:sz w:val="20"/>
                <w:szCs w:val="20"/>
                <w:lang w:eastAsia="ar-SA"/>
              </w:rPr>
            </w:pPr>
            <w:r w:rsidRPr="00EE6349">
              <w:rPr>
                <w:rFonts w:ascii="Segoe UI Symbol" w:hAnsi="Segoe UI Symbol" w:cs="Segoe UI Symbol"/>
                <w:sz w:val="20"/>
                <w:szCs w:val="20"/>
                <w:lang w:eastAsia="ar-SA"/>
              </w:rPr>
              <w:t>☐</w:t>
            </w:r>
            <w:r w:rsidRPr="00EE6349">
              <w:rPr>
                <w:rFonts w:ascii="Arial" w:hAnsi="Arial"/>
                <w:sz w:val="20"/>
                <w:szCs w:val="20"/>
                <w:lang w:eastAsia="ar-SA"/>
              </w:rPr>
              <w:t xml:space="preserve"> Chanteloup-les-Vignes ; Vernouillet ; Carrières-sous-Poissy </w:t>
            </w:r>
          </w:p>
          <w:p w:rsidR="006A7137" w:rsidRPr="00EE6349" w:rsidRDefault="006A7137" w:rsidP="00EE6349">
            <w:pPr>
              <w:widowControl w:val="0"/>
              <w:suppressAutoHyphens/>
              <w:spacing w:after="0" w:line="240" w:lineRule="auto"/>
              <w:jc w:val="both"/>
              <w:rPr>
                <w:rFonts w:ascii="Arial" w:hAnsi="Arial"/>
                <w:sz w:val="20"/>
                <w:szCs w:val="20"/>
                <w:lang w:eastAsia="ar-SA"/>
              </w:rPr>
            </w:pPr>
            <w:r w:rsidRPr="00EE6349">
              <w:rPr>
                <w:rFonts w:ascii="Segoe UI Symbol" w:hAnsi="Segoe UI Symbol" w:cs="Segoe UI Symbol"/>
                <w:sz w:val="20"/>
                <w:szCs w:val="20"/>
                <w:lang w:eastAsia="ar-SA"/>
              </w:rPr>
              <w:t>☐</w:t>
            </w:r>
            <w:r w:rsidRPr="00EE6349">
              <w:rPr>
                <w:rFonts w:ascii="Arial" w:hAnsi="Arial"/>
                <w:sz w:val="20"/>
                <w:szCs w:val="20"/>
                <w:lang w:eastAsia="ar-SA"/>
              </w:rPr>
              <w:t xml:space="preserve"> Poissy </w:t>
            </w:r>
          </w:p>
          <w:p w:rsidR="006A7137" w:rsidRPr="00EE6349" w:rsidRDefault="006A7137" w:rsidP="00EE6349">
            <w:pPr>
              <w:widowControl w:val="0"/>
              <w:suppressAutoHyphens/>
              <w:spacing w:after="0" w:line="240" w:lineRule="auto"/>
              <w:jc w:val="both"/>
              <w:rPr>
                <w:rFonts w:ascii="Arial" w:hAnsi="Arial"/>
                <w:sz w:val="20"/>
                <w:szCs w:val="20"/>
                <w:lang w:eastAsia="ar-SA"/>
              </w:rPr>
            </w:pPr>
            <w:r w:rsidRPr="00EE6349">
              <w:rPr>
                <w:rFonts w:ascii="Segoe UI Symbol" w:hAnsi="Segoe UI Symbol" w:cs="Segoe UI Symbol"/>
                <w:sz w:val="20"/>
                <w:szCs w:val="20"/>
                <w:lang w:eastAsia="ar-SA"/>
              </w:rPr>
              <w:t>☐</w:t>
            </w:r>
            <w:r w:rsidRPr="00EE6349">
              <w:rPr>
                <w:rFonts w:ascii="Arial" w:hAnsi="Arial"/>
                <w:sz w:val="20"/>
                <w:szCs w:val="20"/>
                <w:lang w:eastAsia="ar-SA"/>
              </w:rPr>
              <w:t xml:space="preserve"> Les Mureaux</w:t>
            </w:r>
          </w:p>
          <w:p w:rsidR="006A7137" w:rsidRPr="00EE6349" w:rsidRDefault="006A7137" w:rsidP="00EE6349">
            <w:pPr>
              <w:widowControl w:val="0"/>
              <w:suppressAutoHyphens/>
              <w:spacing w:after="0" w:line="240" w:lineRule="auto"/>
              <w:jc w:val="both"/>
              <w:rPr>
                <w:rFonts w:ascii="Arial" w:hAnsi="Arial"/>
                <w:sz w:val="20"/>
                <w:szCs w:val="20"/>
                <w:lang w:eastAsia="ar-SA"/>
              </w:rPr>
            </w:pPr>
            <w:r w:rsidRPr="00EE6349">
              <w:rPr>
                <w:rFonts w:ascii="Segoe UI Symbol" w:hAnsi="Segoe UI Symbol" w:cs="Segoe UI Symbol"/>
                <w:sz w:val="20"/>
                <w:szCs w:val="20"/>
                <w:lang w:eastAsia="ar-SA"/>
              </w:rPr>
              <w:t>☐</w:t>
            </w:r>
            <w:r w:rsidRPr="00EE6349">
              <w:rPr>
                <w:rFonts w:ascii="Arial" w:hAnsi="Arial"/>
                <w:sz w:val="20"/>
                <w:szCs w:val="20"/>
                <w:lang w:eastAsia="ar-SA"/>
              </w:rPr>
              <w:t xml:space="preserve"> </w:t>
            </w:r>
            <w:r w:rsidRPr="00EE6349">
              <w:rPr>
                <w:rFonts w:ascii="Arial" w:hAnsi="Arial"/>
                <w:color w:val="000000"/>
                <w:sz w:val="20"/>
                <w:szCs w:val="20"/>
                <w:lang w:eastAsia="ar-SA"/>
              </w:rPr>
              <w:t>Mantes-la-Jolie ; Mantes-la-Ville ; Limay</w:t>
            </w:r>
          </w:p>
          <w:p w:rsidR="006A7137" w:rsidRPr="00EE6349" w:rsidRDefault="006A7137" w:rsidP="00EE6349">
            <w:pPr>
              <w:widowControl w:val="0"/>
              <w:suppressAutoHyphens/>
              <w:spacing w:after="0" w:line="240" w:lineRule="auto"/>
              <w:rPr>
                <w:rFonts w:ascii="Arial" w:hAnsi="Arial"/>
                <w:sz w:val="20"/>
                <w:szCs w:val="20"/>
                <w:lang w:eastAsia="ar-SA"/>
              </w:rPr>
            </w:pPr>
          </w:p>
        </w:tc>
      </w:tr>
      <w:tr w:rsidR="006A7137" w:rsidRPr="00EE6349" w:rsidTr="00EE6349">
        <w:trPr>
          <w:trHeight w:val="858"/>
        </w:trPr>
        <w:tc>
          <w:tcPr>
            <w:tcW w:w="3497" w:type="dxa"/>
            <w:shd w:val="clear" w:color="auto" w:fill="F2F2F2"/>
          </w:tcPr>
          <w:p w:rsidR="006A7137" w:rsidRPr="00EE6349" w:rsidRDefault="006A7137" w:rsidP="00EE6349">
            <w:pPr>
              <w:widowControl w:val="0"/>
              <w:suppressAutoHyphens/>
              <w:spacing w:after="0" w:line="240" w:lineRule="auto"/>
              <w:rPr>
                <w:rFonts w:ascii="Arial" w:hAnsi="Arial"/>
                <w:b/>
                <w:bCs/>
                <w:sz w:val="20"/>
                <w:szCs w:val="20"/>
                <w:lang w:eastAsia="ar-SA"/>
              </w:rPr>
            </w:pPr>
            <w:r w:rsidRPr="00EE6349">
              <w:rPr>
                <w:rFonts w:ascii="Arial" w:hAnsi="Arial"/>
                <w:b/>
                <w:bCs/>
                <w:sz w:val="20"/>
                <w:szCs w:val="20"/>
                <w:lang w:eastAsia="ar-SA"/>
              </w:rPr>
              <w:t>Pilier du contrat de ville dans lequel s’inscrit l’action</w:t>
            </w:r>
          </w:p>
        </w:tc>
        <w:tc>
          <w:tcPr>
            <w:tcW w:w="6464" w:type="dxa"/>
            <w:shd w:val="clear" w:color="auto" w:fill="F2F2F2"/>
          </w:tcPr>
          <w:p w:rsidR="006A7137" w:rsidRPr="00EE6349" w:rsidRDefault="006A7137" w:rsidP="00EE6349">
            <w:pPr>
              <w:widowControl w:val="0"/>
              <w:suppressAutoHyphens/>
              <w:spacing w:after="0" w:line="240" w:lineRule="auto"/>
              <w:rPr>
                <w:rFonts w:ascii="Arial" w:hAnsi="Arial"/>
                <w:sz w:val="20"/>
                <w:szCs w:val="20"/>
                <w:lang w:eastAsia="ar-SA"/>
              </w:rPr>
            </w:pPr>
            <w:r w:rsidRPr="00EE6349">
              <w:rPr>
                <w:rFonts w:ascii="Segoe UI Symbol" w:hAnsi="Segoe UI Symbol" w:cs="Segoe UI Symbol"/>
                <w:sz w:val="20"/>
                <w:szCs w:val="20"/>
                <w:lang w:eastAsia="ar-SA"/>
              </w:rPr>
              <w:t>☐</w:t>
            </w:r>
            <w:r w:rsidRPr="00EE6349">
              <w:rPr>
                <w:rFonts w:ascii="Arial" w:hAnsi="Arial"/>
                <w:sz w:val="20"/>
                <w:szCs w:val="20"/>
                <w:lang w:eastAsia="ar-SA"/>
              </w:rPr>
              <w:t xml:space="preserve"> Développement économique et emploi</w:t>
            </w:r>
          </w:p>
          <w:p w:rsidR="006A7137" w:rsidRPr="00EE6349" w:rsidRDefault="006A7137" w:rsidP="00EE6349">
            <w:pPr>
              <w:widowControl w:val="0"/>
              <w:suppressAutoHyphens/>
              <w:spacing w:after="0" w:line="240" w:lineRule="auto"/>
              <w:rPr>
                <w:rFonts w:ascii="Arial" w:hAnsi="Arial"/>
                <w:sz w:val="20"/>
                <w:szCs w:val="20"/>
                <w:lang w:eastAsia="ar-SA"/>
              </w:rPr>
            </w:pPr>
            <w:r w:rsidRPr="00EE6349">
              <w:rPr>
                <w:rFonts w:ascii="Segoe UI Symbol" w:hAnsi="Segoe UI Symbol" w:cs="Segoe UI Symbol"/>
                <w:sz w:val="20"/>
                <w:szCs w:val="20"/>
                <w:lang w:eastAsia="ar-SA"/>
              </w:rPr>
              <w:t>☐</w:t>
            </w:r>
            <w:r w:rsidRPr="00EE6349">
              <w:rPr>
                <w:rFonts w:ascii="Arial" w:hAnsi="Arial"/>
                <w:sz w:val="20"/>
                <w:szCs w:val="20"/>
                <w:lang w:eastAsia="ar-SA"/>
              </w:rPr>
              <w:t xml:space="preserve"> Cadre de vie et renouvellement urbain </w:t>
            </w:r>
          </w:p>
          <w:p w:rsidR="006A7137" w:rsidRPr="00EE6349" w:rsidRDefault="006A7137" w:rsidP="00EE6349">
            <w:pPr>
              <w:widowControl w:val="0"/>
              <w:suppressAutoHyphens/>
              <w:spacing w:after="0" w:line="240" w:lineRule="auto"/>
              <w:rPr>
                <w:rFonts w:ascii="Arial" w:hAnsi="Arial"/>
                <w:sz w:val="20"/>
                <w:szCs w:val="20"/>
                <w:lang w:eastAsia="ar-SA"/>
              </w:rPr>
            </w:pPr>
            <w:r w:rsidRPr="00EE6349">
              <w:rPr>
                <w:rFonts w:ascii="Segoe UI Symbol" w:hAnsi="Segoe UI Symbol" w:cs="Segoe UI Symbol"/>
                <w:sz w:val="20"/>
                <w:szCs w:val="20"/>
                <w:lang w:eastAsia="ar-SA"/>
              </w:rPr>
              <w:t>☐</w:t>
            </w:r>
            <w:r w:rsidRPr="00EE6349">
              <w:rPr>
                <w:rFonts w:ascii="Arial" w:hAnsi="Arial"/>
                <w:sz w:val="20"/>
                <w:szCs w:val="20"/>
                <w:lang w:eastAsia="ar-SA"/>
              </w:rPr>
              <w:t xml:space="preserve"> Cohésion sociale </w:t>
            </w:r>
          </w:p>
        </w:tc>
      </w:tr>
      <w:tr w:rsidR="006A7137" w:rsidRPr="00EE6349" w:rsidTr="00EE6349">
        <w:trPr>
          <w:trHeight w:val="1271"/>
        </w:trPr>
        <w:tc>
          <w:tcPr>
            <w:tcW w:w="3497" w:type="dxa"/>
          </w:tcPr>
          <w:p w:rsidR="006A7137" w:rsidRPr="00EE6349" w:rsidRDefault="006A7137" w:rsidP="00EE6349">
            <w:pPr>
              <w:widowControl w:val="0"/>
              <w:suppressAutoHyphens/>
              <w:spacing w:after="0" w:line="240" w:lineRule="auto"/>
              <w:rPr>
                <w:rFonts w:ascii="Arial" w:hAnsi="Arial"/>
                <w:b/>
                <w:bCs/>
                <w:sz w:val="20"/>
                <w:szCs w:val="20"/>
                <w:lang w:eastAsia="ar-SA"/>
              </w:rPr>
            </w:pPr>
            <w:r w:rsidRPr="00EE6349">
              <w:rPr>
                <w:rFonts w:ascii="Arial" w:hAnsi="Arial"/>
                <w:b/>
                <w:bCs/>
                <w:sz w:val="20"/>
                <w:szCs w:val="20"/>
                <w:lang w:eastAsia="ar-SA"/>
              </w:rPr>
              <w:t xml:space="preserve">Thématique dans laquelle s’inscrit l’action </w:t>
            </w:r>
          </w:p>
          <w:p w:rsidR="006A7137" w:rsidRPr="00EE6349" w:rsidRDefault="006A7137" w:rsidP="00EE6349">
            <w:pPr>
              <w:widowControl w:val="0"/>
              <w:suppressAutoHyphens/>
              <w:spacing w:after="0" w:line="240" w:lineRule="auto"/>
              <w:rPr>
                <w:rFonts w:ascii="Arial" w:hAnsi="Arial"/>
                <w:b/>
                <w:bCs/>
                <w:i/>
                <w:sz w:val="20"/>
                <w:szCs w:val="20"/>
                <w:lang w:eastAsia="ar-SA"/>
              </w:rPr>
            </w:pPr>
          </w:p>
        </w:tc>
        <w:tc>
          <w:tcPr>
            <w:tcW w:w="6464" w:type="dxa"/>
          </w:tcPr>
          <w:p w:rsidR="006A7137" w:rsidRPr="00EE6349" w:rsidRDefault="006A7137" w:rsidP="00EE6349">
            <w:pPr>
              <w:widowControl w:val="0"/>
              <w:suppressAutoHyphens/>
              <w:spacing w:after="0" w:line="240" w:lineRule="auto"/>
              <w:rPr>
                <w:rFonts w:ascii="Arial" w:hAnsi="Arial"/>
                <w:sz w:val="20"/>
                <w:szCs w:val="20"/>
                <w:lang w:eastAsia="ar-SA"/>
              </w:rPr>
            </w:pPr>
            <w:r w:rsidRPr="00EE6349">
              <w:rPr>
                <w:rFonts w:ascii="Arial" w:hAnsi="Arial"/>
                <w:color w:val="808080"/>
                <w:sz w:val="20"/>
                <w:szCs w:val="20"/>
                <w:lang w:eastAsia="ar-SA"/>
              </w:rPr>
              <w:t>Choisissez un élément.</w:t>
            </w:r>
          </w:p>
          <w:p w:rsidR="006A7137" w:rsidRPr="00EE6349" w:rsidRDefault="006A7137" w:rsidP="00EE6349">
            <w:pPr>
              <w:widowControl w:val="0"/>
              <w:suppressAutoHyphens/>
              <w:spacing w:after="0" w:line="240" w:lineRule="auto"/>
              <w:rPr>
                <w:rFonts w:ascii="Arial" w:hAnsi="Arial"/>
                <w:sz w:val="20"/>
                <w:szCs w:val="20"/>
                <w:lang w:eastAsia="ar-SA"/>
              </w:rPr>
            </w:pPr>
            <w:r w:rsidRPr="00EE6349">
              <w:rPr>
                <w:rFonts w:ascii="Arial" w:hAnsi="Arial"/>
                <w:color w:val="808080"/>
                <w:sz w:val="20"/>
                <w:szCs w:val="20"/>
                <w:lang w:eastAsia="ar-SA"/>
              </w:rPr>
              <w:t>Choisissez un élément.</w:t>
            </w:r>
          </w:p>
          <w:p w:rsidR="006A7137" w:rsidRPr="00EE6349" w:rsidRDefault="006A7137" w:rsidP="00EE6349">
            <w:pPr>
              <w:widowControl w:val="0"/>
              <w:suppressAutoHyphens/>
              <w:spacing w:after="0" w:line="240" w:lineRule="auto"/>
              <w:rPr>
                <w:rFonts w:ascii="Arial" w:hAnsi="Arial"/>
                <w:sz w:val="20"/>
                <w:szCs w:val="20"/>
                <w:lang w:eastAsia="ar-SA"/>
              </w:rPr>
            </w:pPr>
            <w:r w:rsidRPr="00EE6349">
              <w:rPr>
                <w:rFonts w:ascii="Arial" w:hAnsi="Arial"/>
                <w:color w:val="808080"/>
                <w:sz w:val="20"/>
                <w:szCs w:val="20"/>
                <w:lang w:eastAsia="ar-SA"/>
              </w:rPr>
              <w:t>Choisissez un élément.</w:t>
            </w:r>
          </w:p>
          <w:p w:rsidR="006A7137" w:rsidRPr="00EE6349" w:rsidRDefault="006A7137" w:rsidP="00EE6349">
            <w:pPr>
              <w:widowControl w:val="0"/>
              <w:suppressAutoHyphens/>
              <w:spacing w:after="0" w:line="240" w:lineRule="auto"/>
              <w:rPr>
                <w:rFonts w:ascii="Arial" w:hAnsi="Arial"/>
                <w:sz w:val="20"/>
                <w:szCs w:val="20"/>
                <w:lang w:eastAsia="ar-SA"/>
              </w:rPr>
            </w:pPr>
            <w:r w:rsidRPr="00EE6349">
              <w:rPr>
                <w:rFonts w:ascii="Arial" w:hAnsi="Arial"/>
                <w:sz w:val="20"/>
                <w:szCs w:val="20"/>
                <w:lang w:eastAsia="ar-SA"/>
              </w:rPr>
              <w:t xml:space="preserve"> </w:t>
            </w:r>
          </w:p>
        </w:tc>
      </w:tr>
      <w:tr w:rsidR="006A7137" w:rsidRPr="00EE6349" w:rsidTr="00EE6349">
        <w:trPr>
          <w:trHeight w:val="2071"/>
        </w:trPr>
        <w:tc>
          <w:tcPr>
            <w:tcW w:w="3497" w:type="dxa"/>
            <w:shd w:val="clear" w:color="auto" w:fill="F2F2F2"/>
          </w:tcPr>
          <w:p w:rsidR="006A7137" w:rsidRPr="00EE6349" w:rsidRDefault="006A7137" w:rsidP="00EE6349">
            <w:pPr>
              <w:widowControl w:val="0"/>
              <w:suppressAutoHyphens/>
              <w:spacing w:after="0" w:line="240" w:lineRule="auto"/>
              <w:rPr>
                <w:rFonts w:ascii="Arial" w:hAnsi="Arial"/>
                <w:b/>
                <w:bCs/>
                <w:sz w:val="20"/>
                <w:szCs w:val="20"/>
                <w:lang w:eastAsia="ar-SA"/>
              </w:rPr>
            </w:pPr>
            <w:r w:rsidRPr="00EE6349">
              <w:rPr>
                <w:rFonts w:ascii="Arial" w:hAnsi="Arial"/>
                <w:b/>
                <w:bCs/>
                <w:sz w:val="20"/>
                <w:szCs w:val="20"/>
                <w:lang w:eastAsia="ar-SA"/>
              </w:rPr>
              <w:t xml:space="preserve">L’action concourt-elle à : </w:t>
            </w:r>
          </w:p>
          <w:p w:rsidR="006A7137" w:rsidRPr="00EE6349" w:rsidRDefault="006A7137" w:rsidP="00EE6349">
            <w:pPr>
              <w:widowControl w:val="0"/>
              <w:suppressAutoHyphens/>
              <w:spacing w:after="0" w:line="240" w:lineRule="auto"/>
              <w:rPr>
                <w:rFonts w:ascii="Arial" w:hAnsi="Arial"/>
                <w:b/>
                <w:bCs/>
                <w:sz w:val="20"/>
                <w:szCs w:val="20"/>
                <w:lang w:eastAsia="ar-SA"/>
              </w:rPr>
            </w:pPr>
          </w:p>
        </w:tc>
        <w:tc>
          <w:tcPr>
            <w:tcW w:w="6464" w:type="dxa"/>
            <w:shd w:val="clear" w:color="auto" w:fill="F2F2F2"/>
          </w:tcPr>
          <w:p w:rsidR="006A7137" w:rsidRPr="00EE6349" w:rsidRDefault="006A7137" w:rsidP="00EE6349">
            <w:pPr>
              <w:widowControl w:val="0"/>
              <w:suppressAutoHyphens/>
              <w:spacing w:after="0" w:line="240" w:lineRule="auto"/>
              <w:rPr>
                <w:rFonts w:ascii="Arial" w:hAnsi="Arial"/>
                <w:sz w:val="20"/>
                <w:szCs w:val="20"/>
                <w:lang w:eastAsia="ar-SA"/>
              </w:rPr>
            </w:pPr>
            <w:r w:rsidRPr="00EE6349">
              <w:rPr>
                <w:rFonts w:ascii="Segoe UI Symbol" w:hAnsi="Segoe UI Symbol" w:cs="Segoe UI Symbol"/>
                <w:sz w:val="20"/>
                <w:szCs w:val="20"/>
                <w:lang w:eastAsia="ar-SA"/>
              </w:rPr>
              <w:t>☐</w:t>
            </w:r>
            <w:r w:rsidRPr="00EE6349">
              <w:rPr>
                <w:rFonts w:ascii="Arial" w:hAnsi="Arial"/>
                <w:sz w:val="20"/>
                <w:szCs w:val="20"/>
                <w:lang w:eastAsia="ar-SA"/>
              </w:rPr>
              <w:t xml:space="preserve"> La lutte contre les discriminations </w:t>
            </w:r>
          </w:p>
          <w:p w:rsidR="006A7137" w:rsidRPr="00EE6349" w:rsidRDefault="006A7137" w:rsidP="00EE6349">
            <w:pPr>
              <w:widowControl w:val="0"/>
              <w:suppressAutoHyphens/>
              <w:spacing w:after="0" w:line="240" w:lineRule="auto"/>
              <w:rPr>
                <w:rFonts w:ascii="Arial" w:hAnsi="Arial"/>
                <w:sz w:val="20"/>
                <w:szCs w:val="20"/>
                <w:lang w:eastAsia="ar-SA"/>
              </w:rPr>
            </w:pPr>
            <w:r w:rsidRPr="00EE6349">
              <w:rPr>
                <w:rFonts w:ascii="Segoe UI Symbol" w:hAnsi="Segoe UI Symbol" w:cs="Segoe UI Symbol"/>
                <w:sz w:val="20"/>
                <w:szCs w:val="20"/>
                <w:lang w:eastAsia="ar-SA"/>
              </w:rPr>
              <w:t>☐</w:t>
            </w:r>
            <w:r w:rsidRPr="00EE6349">
              <w:rPr>
                <w:rFonts w:ascii="Arial" w:hAnsi="Arial"/>
                <w:sz w:val="20"/>
                <w:szCs w:val="20"/>
                <w:lang w:eastAsia="ar-SA"/>
              </w:rPr>
              <w:t xml:space="preserve"> Favoriser l’égalité hommes / femmes </w:t>
            </w:r>
          </w:p>
          <w:p w:rsidR="006A7137" w:rsidRPr="00EE6349" w:rsidRDefault="006A7137" w:rsidP="00EE6349">
            <w:pPr>
              <w:widowControl w:val="0"/>
              <w:suppressAutoHyphens/>
              <w:spacing w:after="0" w:line="240" w:lineRule="auto"/>
              <w:rPr>
                <w:rFonts w:ascii="Arial" w:hAnsi="Arial"/>
                <w:sz w:val="20"/>
                <w:szCs w:val="20"/>
                <w:lang w:eastAsia="ar-SA"/>
              </w:rPr>
            </w:pPr>
            <w:r w:rsidRPr="00EE6349">
              <w:rPr>
                <w:rFonts w:ascii="Segoe UI Symbol" w:hAnsi="Segoe UI Symbol" w:cs="Segoe UI Symbol"/>
                <w:sz w:val="20"/>
                <w:szCs w:val="20"/>
                <w:lang w:eastAsia="ar-SA"/>
              </w:rPr>
              <w:t>☐</w:t>
            </w:r>
            <w:r w:rsidRPr="00EE6349">
              <w:rPr>
                <w:rFonts w:ascii="Arial" w:hAnsi="Arial"/>
                <w:sz w:val="20"/>
                <w:szCs w:val="20"/>
                <w:lang w:eastAsia="ar-SA"/>
              </w:rPr>
              <w:t xml:space="preserve"> Améliorer la prise en charge et l’accompagnement global des jeunes </w:t>
            </w:r>
          </w:p>
          <w:p w:rsidR="006A7137" w:rsidRPr="00EE6349" w:rsidRDefault="006A7137" w:rsidP="00EE6349">
            <w:pPr>
              <w:widowControl w:val="0"/>
              <w:suppressAutoHyphens/>
              <w:spacing w:after="0" w:line="240" w:lineRule="auto"/>
              <w:rPr>
                <w:rFonts w:ascii="Arial" w:hAnsi="Arial"/>
                <w:sz w:val="20"/>
                <w:szCs w:val="20"/>
                <w:lang w:eastAsia="ar-SA"/>
              </w:rPr>
            </w:pPr>
            <w:r w:rsidRPr="00EE6349">
              <w:rPr>
                <w:rFonts w:ascii="Segoe UI Symbol" w:hAnsi="Segoe UI Symbol" w:cs="Segoe UI Symbol"/>
                <w:sz w:val="20"/>
                <w:szCs w:val="20"/>
                <w:lang w:eastAsia="ar-SA"/>
              </w:rPr>
              <w:t>☐</w:t>
            </w:r>
            <w:r w:rsidRPr="00EE6349">
              <w:rPr>
                <w:rFonts w:ascii="Arial" w:hAnsi="Arial"/>
                <w:sz w:val="20"/>
                <w:szCs w:val="20"/>
                <w:lang w:eastAsia="ar-SA"/>
              </w:rPr>
              <w:t xml:space="preserve"> Promouvoir la citoyenneté, les valeurs de la République </w:t>
            </w:r>
          </w:p>
          <w:p w:rsidR="006A7137" w:rsidRPr="00EE6349" w:rsidRDefault="006A7137" w:rsidP="00EE6349">
            <w:pPr>
              <w:widowControl w:val="0"/>
              <w:suppressAutoHyphens/>
              <w:spacing w:after="0" w:line="240" w:lineRule="auto"/>
              <w:rPr>
                <w:rFonts w:ascii="Arial" w:hAnsi="Arial"/>
                <w:sz w:val="20"/>
                <w:szCs w:val="20"/>
                <w:lang w:eastAsia="ar-SA"/>
              </w:rPr>
            </w:pPr>
            <w:r w:rsidRPr="00EE6349">
              <w:rPr>
                <w:rFonts w:ascii="Segoe UI Symbol" w:hAnsi="Segoe UI Symbol" w:cs="Segoe UI Symbol"/>
                <w:sz w:val="20"/>
                <w:szCs w:val="20"/>
                <w:lang w:eastAsia="ar-SA"/>
              </w:rPr>
              <w:t>☐</w:t>
            </w:r>
            <w:r w:rsidRPr="00EE6349">
              <w:rPr>
                <w:rFonts w:ascii="Arial" w:hAnsi="Arial"/>
                <w:sz w:val="20"/>
                <w:szCs w:val="20"/>
                <w:lang w:eastAsia="ar-SA"/>
              </w:rPr>
              <w:t xml:space="preserve"> Encourager l’implication et la participation des habitants</w:t>
            </w:r>
          </w:p>
          <w:p w:rsidR="006A7137" w:rsidRPr="00EE6349" w:rsidRDefault="006A7137" w:rsidP="00EE6349">
            <w:pPr>
              <w:widowControl w:val="0"/>
              <w:suppressAutoHyphens/>
              <w:spacing w:after="0" w:line="240" w:lineRule="auto"/>
              <w:rPr>
                <w:rFonts w:ascii="Arial" w:hAnsi="Arial"/>
                <w:sz w:val="20"/>
                <w:szCs w:val="20"/>
                <w:lang w:eastAsia="ar-SA"/>
              </w:rPr>
            </w:pPr>
            <w:r w:rsidRPr="00EE6349">
              <w:rPr>
                <w:rFonts w:ascii="Segoe UI Symbol" w:hAnsi="Segoe UI Symbol" w:cs="Segoe UI Symbol"/>
                <w:sz w:val="20"/>
                <w:szCs w:val="20"/>
                <w:lang w:eastAsia="ar-SA"/>
              </w:rPr>
              <w:t>☐</w:t>
            </w:r>
            <w:r w:rsidRPr="00EE6349">
              <w:rPr>
                <w:rFonts w:ascii="Arial" w:hAnsi="Arial"/>
                <w:sz w:val="20"/>
                <w:szCs w:val="20"/>
                <w:lang w:eastAsia="ar-SA"/>
              </w:rPr>
              <w:t xml:space="preserve"> Favoriser l’insertion professionnelle </w:t>
            </w:r>
          </w:p>
        </w:tc>
      </w:tr>
    </w:tbl>
    <w:p w:rsidR="006A7137" w:rsidRDefault="006A7137" w:rsidP="003878E5">
      <w:pPr>
        <w:widowControl w:val="0"/>
        <w:suppressAutoHyphens/>
        <w:spacing w:after="0" w:line="240" w:lineRule="auto"/>
        <w:jc w:val="both"/>
        <w:rPr>
          <w:rFonts w:ascii="Arial" w:hAnsi="Arial" w:cs="Times New Roman"/>
          <w:b/>
          <w:bCs/>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bCs/>
          <w:sz w:val="20"/>
          <w:szCs w:val="24"/>
          <w:lang w:eastAsia="ar-SA"/>
        </w:rPr>
      </w:pPr>
      <w:r w:rsidRPr="003878E5">
        <w:rPr>
          <w:rFonts w:ascii="Arial" w:hAnsi="Arial" w:cs="Times New Roman"/>
          <w:b/>
          <w:bCs/>
          <w:sz w:val="20"/>
          <w:szCs w:val="24"/>
          <w:lang w:eastAsia="ar-SA"/>
        </w:rPr>
        <w:t>Objectifs de l’action :</w:t>
      </w: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p>
    <w:p w:rsidR="006A7137" w:rsidRPr="003878E5" w:rsidRDefault="006A7137" w:rsidP="003878E5">
      <w:pPr>
        <w:widowControl w:val="0"/>
        <w:numPr>
          <w:ilvl w:val="0"/>
          <w:numId w:val="40"/>
        </w:numPr>
        <w:tabs>
          <w:tab w:val="left" w:pos="709"/>
        </w:tabs>
        <w:suppressAutoHyphens/>
        <w:spacing w:after="0" w:line="240" w:lineRule="auto"/>
        <w:jc w:val="both"/>
        <w:rPr>
          <w:rFonts w:ascii="Arial" w:hAnsi="Arial" w:cs="Times New Roman"/>
          <w:bCs/>
          <w:sz w:val="20"/>
          <w:szCs w:val="24"/>
          <w:lang w:eastAsia="ar-SA"/>
        </w:rPr>
      </w:pPr>
      <w:r w:rsidRPr="003878E5">
        <w:rPr>
          <w:rFonts w:ascii="Arial" w:hAnsi="Arial" w:cs="Times New Roman"/>
          <w:bCs/>
          <w:sz w:val="20"/>
          <w:szCs w:val="24"/>
          <w:lang w:eastAsia="ar-SA"/>
        </w:rPr>
        <w:t>A quel(s) besoin(s) cela répond-il ?</w:t>
      </w:r>
    </w:p>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p>
    <w:p w:rsidR="006A7137" w:rsidRPr="003878E5" w:rsidRDefault="006A7137" w:rsidP="003878E5">
      <w:pPr>
        <w:widowControl w:val="0"/>
        <w:numPr>
          <w:ilvl w:val="0"/>
          <w:numId w:val="40"/>
        </w:numPr>
        <w:tabs>
          <w:tab w:val="left" w:pos="709"/>
        </w:tabs>
        <w:suppressAutoHyphens/>
        <w:spacing w:after="0" w:line="240" w:lineRule="auto"/>
        <w:jc w:val="both"/>
        <w:rPr>
          <w:rFonts w:ascii="Arial" w:hAnsi="Arial" w:cs="Times New Roman"/>
          <w:bCs/>
          <w:sz w:val="20"/>
          <w:szCs w:val="24"/>
          <w:lang w:eastAsia="ar-SA"/>
        </w:rPr>
      </w:pPr>
      <w:r w:rsidRPr="003878E5">
        <w:rPr>
          <w:rFonts w:ascii="Arial" w:hAnsi="Arial" w:cs="Times New Roman"/>
          <w:bCs/>
          <w:sz w:val="20"/>
          <w:szCs w:val="24"/>
          <w:lang w:eastAsia="ar-SA"/>
        </w:rPr>
        <w:t>Qui a identifié ce besoin (l’association, les usagers, etc.) ?</w:t>
      </w:r>
    </w:p>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p>
    <w:p w:rsidR="006A7137" w:rsidRPr="003878E5" w:rsidRDefault="006A7137" w:rsidP="003878E5">
      <w:pPr>
        <w:widowControl w:val="0"/>
        <w:tabs>
          <w:tab w:val="center" w:pos="9224"/>
        </w:tabs>
        <w:suppressAutoHyphens/>
        <w:spacing w:after="0" w:line="240" w:lineRule="auto"/>
        <w:rPr>
          <w:rFonts w:ascii="Arial" w:hAnsi="Arial"/>
          <w:i/>
          <w:sz w:val="20"/>
          <w:szCs w:val="24"/>
          <w:lang w:eastAsia="ar-SA"/>
        </w:rPr>
      </w:pPr>
    </w:p>
    <w:p w:rsidR="006A7137" w:rsidRPr="003878E5" w:rsidRDefault="006A7137" w:rsidP="003878E5">
      <w:pPr>
        <w:pageBreakBefore/>
        <w:widowControl w:val="0"/>
        <w:suppressAutoHyphens/>
        <w:spacing w:after="0" w:line="240" w:lineRule="auto"/>
        <w:jc w:val="both"/>
        <w:rPr>
          <w:rFonts w:ascii="Arial" w:hAnsi="Arial" w:cs="Times New Roman"/>
          <w:b/>
          <w:sz w:val="20"/>
          <w:szCs w:val="24"/>
          <w:lang w:eastAsia="ar-SA"/>
        </w:rPr>
      </w:pPr>
    </w:p>
    <w:tbl>
      <w:tblPr>
        <w:tblW w:w="0" w:type="auto"/>
        <w:tblLayout w:type="fixed"/>
        <w:tblCellMar>
          <w:left w:w="70" w:type="dxa"/>
          <w:right w:w="70" w:type="dxa"/>
        </w:tblCellMar>
        <w:tblLook w:val="0000"/>
      </w:tblPr>
      <w:tblGrid>
        <w:gridCol w:w="9790"/>
      </w:tblGrid>
      <w:tr w:rsidR="006A7137" w:rsidRPr="00EE6349" w:rsidTr="003878E5">
        <w:tc>
          <w:tcPr>
            <w:tcW w:w="9790" w:type="dxa"/>
            <w:shd w:val="clear" w:color="auto" w:fill="FFFF00"/>
          </w:tcPr>
          <w:p w:rsidR="006A7137" w:rsidRPr="003878E5" w:rsidRDefault="006A7137" w:rsidP="003878E5">
            <w:pPr>
              <w:widowControl w:val="0"/>
              <w:suppressAutoHyphens/>
              <w:snapToGrid w:val="0"/>
              <w:spacing w:after="0" w:line="240" w:lineRule="auto"/>
              <w:rPr>
                <w:rFonts w:ascii="Arial Narrow" w:hAnsi="Arial Narrow" w:cs="Times New Roman"/>
                <w:bCs/>
                <w:color w:val="000080"/>
                <w:sz w:val="56"/>
                <w:szCs w:val="24"/>
                <w:lang w:eastAsia="ar-SA"/>
              </w:rPr>
            </w:pPr>
            <w:r w:rsidRPr="003878E5">
              <w:rPr>
                <w:rFonts w:ascii="Arial" w:hAnsi="Arial" w:cs="Times New Roman"/>
                <w:b/>
                <w:bCs/>
                <w:color w:val="000080"/>
                <w:sz w:val="96"/>
                <w:szCs w:val="24"/>
                <w:lang w:eastAsia="ar-SA"/>
              </w:rPr>
              <w:t>3</w:t>
            </w:r>
            <w:r w:rsidRPr="003878E5">
              <w:rPr>
                <w:rFonts w:ascii="Arial" w:hAnsi="Arial" w:cs="Times New Roman"/>
                <w:b/>
                <w:bCs/>
                <w:color w:val="000080"/>
                <w:sz w:val="72"/>
                <w:szCs w:val="24"/>
                <w:lang w:eastAsia="ar-SA"/>
              </w:rPr>
              <w:t>-1.</w:t>
            </w:r>
            <w:r w:rsidRPr="003878E5">
              <w:rPr>
                <w:rFonts w:ascii="Arial" w:hAnsi="Arial" w:cs="Times New Roman"/>
                <w:b/>
                <w:bCs/>
                <w:color w:val="FFFF00"/>
                <w:sz w:val="72"/>
                <w:szCs w:val="24"/>
                <w:lang w:eastAsia="ar-SA"/>
              </w:rPr>
              <w:t xml:space="preserve"> </w:t>
            </w:r>
            <w:r w:rsidRPr="003878E5">
              <w:rPr>
                <w:rFonts w:ascii="Arial Narrow" w:hAnsi="Arial Narrow" w:cs="Times New Roman"/>
                <w:bCs/>
                <w:color w:val="000080"/>
                <w:sz w:val="56"/>
                <w:szCs w:val="24"/>
                <w:lang w:eastAsia="ar-SA"/>
              </w:rPr>
              <w:t>Description de l’action (suite)</w:t>
            </w:r>
          </w:p>
        </w:tc>
      </w:tr>
    </w:tbl>
    <w:p w:rsidR="006A7137" w:rsidRPr="003878E5" w:rsidRDefault="006A7137" w:rsidP="003878E5">
      <w:pPr>
        <w:widowControl w:val="0"/>
        <w:suppressAutoHyphens/>
        <w:spacing w:after="0" w:line="240" w:lineRule="auto"/>
        <w:jc w:val="both"/>
        <w:rPr>
          <w:rFonts w:ascii="Times New Roman" w:hAnsi="Times New Roman" w:cs="Times New Roman"/>
          <w:sz w:val="24"/>
          <w:szCs w:val="24"/>
          <w:lang w:eastAsia="ar-SA"/>
        </w:rPr>
      </w:pPr>
    </w:p>
    <w:p w:rsidR="006A7137" w:rsidRPr="003878E5" w:rsidRDefault="006A7137" w:rsidP="003878E5">
      <w:pPr>
        <w:keepNext/>
        <w:widowControl w:val="0"/>
        <w:numPr>
          <w:ilvl w:val="2"/>
          <w:numId w:val="0"/>
        </w:numPr>
        <w:tabs>
          <w:tab w:val="num" w:pos="0"/>
        </w:tabs>
        <w:suppressAutoHyphens/>
        <w:spacing w:after="240" w:line="240" w:lineRule="auto"/>
        <w:ind w:left="720" w:hanging="720"/>
        <w:outlineLvl w:val="2"/>
        <w:rPr>
          <w:rFonts w:ascii="Verdana" w:hAnsi="Verdana" w:cs="Times New Roman"/>
          <w:bCs/>
          <w:sz w:val="18"/>
          <w:szCs w:val="18"/>
          <w:lang w:eastAsia="ar-SA"/>
        </w:rPr>
      </w:pPr>
      <w:r w:rsidRPr="003878E5">
        <w:rPr>
          <w:rFonts w:ascii="Verdana" w:hAnsi="Verdana" w:cs="Times New Roman"/>
          <w:b/>
          <w:bCs/>
          <w:sz w:val="18"/>
          <w:szCs w:val="18"/>
          <w:lang w:eastAsia="ar-SA"/>
        </w:rPr>
        <w:t>Calendrier de mise en œuvre de l’action :</w:t>
      </w:r>
    </w:p>
    <w:tbl>
      <w:tblPr>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3823"/>
        <w:gridCol w:w="6095"/>
      </w:tblGrid>
      <w:tr w:rsidR="006A7137" w:rsidRPr="00EE6349" w:rsidTr="003878E5">
        <w:tc>
          <w:tcPr>
            <w:tcW w:w="3823" w:type="dxa"/>
          </w:tcPr>
          <w:p w:rsidR="006A7137" w:rsidRPr="003878E5" w:rsidRDefault="006A7137" w:rsidP="003878E5">
            <w:pPr>
              <w:widowControl w:val="0"/>
              <w:suppressAutoHyphens/>
              <w:spacing w:after="0" w:line="240" w:lineRule="auto"/>
              <w:rPr>
                <w:rFonts w:cs="Times New Roman"/>
                <w:b/>
                <w:bCs/>
                <w:lang w:eastAsia="ar-SA"/>
              </w:rPr>
            </w:pPr>
          </w:p>
        </w:tc>
        <w:tc>
          <w:tcPr>
            <w:tcW w:w="6095" w:type="dxa"/>
          </w:tcPr>
          <w:p w:rsidR="006A7137" w:rsidRPr="003878E5" w:rsidRDefault="006A7137" w:rsidP="003878E5">
            <w:pPr>
              <w:widowControl w:val="0"/>
              <w:suppressAutoHyphens/>
              <w:spacing w:after="0" w:line="240" w:lineRule="auto"/>
              <w:jc w:val="center"/>
              <w:rPr>
                <w:rFonts w:cs="Times New Roman"/>
                <w:b/>
                <w:bCs/>
                <w:lang w:eastAsia="ar-SA"/>
              </w:rPr>
            </w:pPr>
            <w:r w:rsidRPr="003878E5">
              <w:rPr>
                <w:rFonts w:cs="Times New Roman"/>
                <w:bCs/>
                <w:lang w:eastAsia="ar-SA"/>
              </w:rPr>
              <w:t>OBJECTIF</w:t>
            </w:r>
          </w:p>
        </w:tc>
      </w:tr>
      <w:tr w:rsidR="006A7137" w:rsidRPr="00EE6349" w:rsidTr="003878E5">
        <w:tc>
          <w:tcPr>
            <w:tcW w:w="3823" w:type="dxa"/>
            <w:shd w:val="clear" w:color="auto" w:fill="F2F2F2"/>
          </w:tcPr>
          <w:p w:rsidR="006A7137" w:rsidRPr="003878E5" w:rsidRDefault="006A7137" w:rsidP="003878E5">
            <w:pPr>
              <w:widowControl w:val="0"/>
              <w:suppressAutoHyphens/>
              <w:spacing w:after="0" w:line="240" w:lineRule="auto"/>
              <w:rPr>
                <w:rFonts w:cs="Times New Roman"/>
                <w:b/>
                <w:bCs/>
                <w:lang w:eastAsia="ar-SA"/>
              </w:rPr>
            </w:pPr>
            <w:r w:rsidRPr="003878E5">
              <w:rPr>
                <w:rFonts w:cs="Times New Roman"/>
                <w:bCs/>
                <w:lang w:eastAsia="ar-SA"/>
              </w:rPr>
              <w:t>Date de début de l’action</w:t>
            </w:r>
          </w:p>
        </w:tc>
        <w:tc>
          <w:tcPr>
            <w:tcW w:w="6095" w:type="dxa"/>
            <w:shd w:val="clear" w:color="auto" w:fill="F2F2F2"/>
          </w:tcPr>
          <w:p w:rsidR="006A7137" w:rsidRPr="003878E5" w:rsidRDefault="006A7137" w:rsidP="003878E5">
            <w:pPr>
              <w:widowControl w:val="0"/>
              <w:suppressAutoHyphens/>
              <w:spacing w:after="0" w:line="240" w:lineRule="auto"/>
              <w:rPr>
                <w:rFonts w:cs="Times New Roman"/>
                <w:lang w:eastAsia="ar-SA"/>
              </w:rPr>
            </w:pPr>
          </w:p>
        </w:tc>
      </w:tr>
      <w:tr w:rsidR="006A7137" w:rsidRPr="00EE6349" w:rsidTr="003878E5">
        <w:tc>
          <w:tcPr>
            <w:tcW w:w="3823" w:type="dxa"/>
          </w:tcPr>
          <w:p w:rsidR="006A7137" w:rsidRPr="003878E5" w:rsidRDefault="006A7137" w:rsidP="003878E5">
            <w:pPr>
              <w:widowControl w:val="0"/>
              <w:suppressAutoHyphens/>
              <w:spacing w:after="0" w:line="240" w:lineRule="auto"/>
              <w:rPr>
                <w:rFonts w:cs="Times New Roman"/>
                <w:b/>
                <w:bCs/>
                <w:lang w:eastAsia="ar-SA"/>
              </w:rPr>
            </w:pPr>
            <w:r w:rsidRPr="003878E5">
              <w:rPr>
                <w:rFonts w:cs="Times New Roman"/>
                <w:bCs/>
                <w:lang w:eastAsia="ar-SA"/>
              </w:rPr>
              <w:t xml:space="preserve">Date de fin de l’action </w:t>
            </w:r>
          </w:p>
        </w:tc>
        <w:tc>
          <w:tcPr>
            <w:tcW w:w="6095" w:type="dxa"/>
          </w:tcPr>
          <w:p w:rsidR="006A7137" w:rsidRPr="003878E5" w:rsidRDefault="006A7137" w:rsidP="003878E5">
            <w:pPr>
              <w:widowControl w:val="0"/>
              <w:suppressAutoHyphens/>
              <w:spacing w:after="0" w:line="240" w:lineRule="auto"/>
              <w:rPr>
                <w:rFonts w:cs="Times New Roman"/>
                <w:lang w:eastAsia="ar-SA"/>
              </w:rPr>
            </w:pPr>
          </w:p>
        </w:tc>
      </w:tr>
      <w:tr w:rsidR="006A7137" w:rsidRPr="00EE6349" w:rsidTr="003878E5">
        <w:tc>
          <w:tcPr>
            <w:tcW w:w="3823" w:type="dxa"/>
            <w:shd w:val="clear" w:color="auto" w:fill="F2F2F2"/>
          </w:tcPr>
          <w:p w:rsidR="006A7137" w:rsidRPr="003878E5" w:rsidRDefault="006A7137" w:rsidP="003878E5">
            <w:pPr>
              <w:widowControl w:val="0"/>
              <w:suppressAutoHyphens/>
              <w:spacing w:after="0" w:line="240" w:lineRule="auto"/>
              <w:rPr>
                <w:rFonts w:cs="Times New Roman"/>
                <w:b/>
                <w:bCs/>
                <w:lang w:eastAsia="ar-SA"/>
              </w:rPr>
            </w:pPr>
            <w:r w:rsidRPr="003878E5">
              <w:rPr>
                <w:rFonts w:cs="Times New Roman"/>
                <w:bCs/>
                <w:lang w:eastAsia="ar-SA"/>
              </w:rPr>
              <w:t>Fréquence de mise en œuvre de l’action (régularité, nombre de séances…)</w:t>
            </w:r>
          </w:p>
        </w:tc>
        <w:tc>
          <w:tcPr>
            <w:tcW w:w="6095" w:type="dxa"/>
            <w:shd w:val="clear" w:color="auto" w:fill="F2F2F2"/>
          </w:tcPr>
          <w:p w:rsidR="006A7137" w:rsidRPr="003878E5" w:rsidRDefault="006A7137" w:rsidP="003878E5">
            <w:pPr>
              <w:widowControl w:val="0"/>
              <w:suppressAutoHyphens/>
              <w:spacing w:after="0" w:line="240" w:lineRule="auto"/>
              <w:rPr>
                <w:rFonts w:cs="Times New Roman"/>
                <w:lang w:eastAsia="ar-SA"/>
              </w:rPr>
            </w:pPr>
          </w:p>
        </w:tc>
      </w:tr>
    </w:tbl>
    <w:p w:rsidR="006A7137" w:rsidRPr="003878E5" w:rsidRDefault="006A7137" w:rsidP="003878E5">
      <w:pPr>
        <w:widowControl w:val="0"/>
        <w:suppressAutoHyphens/>
        <w:spacing w:after="120" w:line="600" w:lineRule="auto"/>
        <w:rPr>
          <w:rFonts w:ascii="Times New Roman" w:hAnsi="Times New Roman" w:cs="Times New Roman"/>
          <w:b/>
          <w:sz w:val="24"/>
          <w:szCs w:val="24"/>
          <w:lang w:eastAsia="ar-SA"/>
        </w:rPr>
      </w:pPr>
    </w:p>
    <w:p w:rsidR="006A7137" w:rsidRPr="003878E5" w:rsidRDefault="006A7137" w:rsidP="003878E5">
      <w:pPr>
        <w:keepNext/>
        <w:widowControl w:val="0"/>
        <w:numPr>
          <w:ilvl w:val="2"/>
          <w:numId w:val="0"/>
        </w:numPr>
        <w:tabs>
          <w:tab w:val="num" w:pos="0"/>
        </w:tabs>
        <w:suppressAutoHyphens/>
        <w:spacing w:after="240" w:line="240" w:lineRule="auto"/>
        <w:ind w:left="720" w:hanging="720"/>
        <w:outlineLvl w:val="2"/>
        <w:rPr>
          <w:rFonts w:ascii="Verdana" w:hAnsi="Verdana" w:cs="Times New Roman"/>
          <w:bCs/>
          <w:sz w:val="18"/>
          <w:szCs w:val="18"/>
          <w:lang w:eastAsia="ar-SA"/>
        </w:rPr>
      </w:pPr>
      <w:r w:rsidRPr="003878E5">
        <w:rPr>
          <w:rFonts w:ascii="Verdana" w:hAnsi="Verdana" w:cs="Times New Roman"/>
          <w:b/>
          <w:bCs/>
          <w:sz w:val="18"/>
          <w:szCs w:val="18"/>
          <w:lang w:eastAsia="ar-SA"/>
        </w:rPr>
        <w:t xml:space="preserve">Localisation et ciblage : </w:t>
      </w:r>
    </w:p>
    <w:tbl>
      <w:tblPr>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3823"/>
        <w:gridCol w:w="6095"/>
      </w:tblGrid>
      <w:tr w:rsidR="006A7137" w:rsidRPr="00EE6349" w:rsidTr="003878E5">
        <w:tc>
          <w:tcPr>
            <w:tcW w:w="3823" w:type="dxa"/>
          </w:tcPr>
          <w:p w:rsidR="006A7137" w:rsidRPr="003878E5" w:rsidRDefault="006A7137" w:rsidP="003878E5">
            <w:pPr>
              <w:widowControl w:val="0"/>
              <w:suppressAutoHyphens/>
              <w:spacing w:after="0" w:line="240" w:lineRule="auto"/>
              <w:rPr>
                <w:rFonts w:cs="Times New Roman"/>
                <w:b/>
                <w:bCs/>
                <w:lang w:eastAsia="ar-SA"/>
              </w:rPr>
            </w:pPr>
          </w:p>
        </w:tc>
        <w:tc>
          <w:tcPr>
            <w:tcW w:w="6095" w:type="dxa"/>
          </w:tcPr>
          <w:p w:rsidR="006A7137" w:rsidRPr="003878E5" w:rsidRDefault="006A7137" w:rsidP="003878E5">
            <w:pPr>
              <w:widowControl w:val="0"/>
              <w:suppressAutoHyphens/>
              <w:spacing w:after="0" w:line="240" w:lineRule="auto"/>
              <w:jc w:val="center"/>
              <w:rPr>
                <w:rFonts w:cs="Times New Roman"/>
                <w:b/>
                <w:bCs/>
                <w:lang w:eastAsia="ar-SA"/>
              </w:rPr>
            </w:pPr>
            <w:r w:rsidRPr="003878E5">
              <w:rPr>
                <w:rFonts w:cs="Times New Roman"/>
                <w:bCs/>
                <w:lang w:eastAsia="ar-SA"/>
              </w:rPr>
              <w:t>OBJECTIF</w:t>
            </w:r>
          </w:p>
        </w:tc>
      </w:tr>
      <w:tr w:rsidR="006A7137" w:rsidRPr="00EE6349" w:rsidTr="003878E5">
        <w:tc>
          <w:tcPr>
            <w:tcW w:w="3823" w:type="dxa"/>
            <w:shd w:val="clear" w:color="auto" w:fill="F2F2F2"/>
          </w:tcPr>
          <w:p w:rsidR="006A7137" w:rsidRPr="003878E5" w:rsidRDefault="006A7137" w:rsidP="003878E5">
            <w:pPr>
              <w:widowControl w:val="0"/>
              <w:suppressAutoHyphens/>
              <w:spacing w:after="0" w:line="240" w:lineRule="auto"/>
              <w:rPr>
                <w:rFonts w:cs="Times New Roman"/>
                <w:b/>
                <w:bCs/>
                <w:lang w:eastAsia="ar-SA"/>
              </w:rPr>
            </w:pPr>
            <w:r w:rsidRPr="003878E5">
              <w:rPr>
                <w:rFonts w:cs="Times New Roman"/>
                <w:bCs/>
                <w:lang w:eastAsia="ar-SA"/>
              </w:rPr>
              <w:t xml:space="preserve">Lieu de mise en œuvre de l’action (adresse) </w:t>
            </w:r>
          </w:p>
        </w:tc>
        <w:tc>
          <w:tcPr>
            <w:tcW w:w="6095" w:type="dxa"/>
            <w:shd w:val="clear" w:color="auto" w:fill="F2F2F2"/>
          </w:tcPr>
          <w:p w:rsidR="006A7137" w:rsidRPr="003878E5" w:rsidRDefault="006A7137" w:rsidP="003878E5">
            <w:pPr>
              <w:widowControl w:val="0"/>
              <w:suppressAutoHyphens/>
              <w:spacing w:after="0" w:line="240" w:lineRule="auto"/>
              <w:rPr>
                <w:rFonts w:cs="Times New Roman"/>
                <w:lang w:eastAsia="ar-SA"/>
              </w:rPr>
            </w:pPr>
          </w:p>
        </w:tc>
      </w:tr>
      <w:tr w:rsidR="006A7137" w:rsidRPr="00EE6349" w:rsidTr="003878E5">
        <w:tc>
          <w:tcPr>
            <w:tcW w:w="3823" w:type="dxa"/>
          </w:tcPr>
          <w:p w:rsidR="006A7137" w:rsidRPr="003878E5" w:rsidRDefault="006A7137" w:rsidP="003878E5">
            <w:pPr>
              <w:widowControl w:val="0"/>
              <w:suppressAutoHyphens/>
              <w:spacing w:after="0" w:line="240" w:lineRule="auto"/>
              <w:rPr>
                <w:rFonts w:cs="Times New Roman"/>
                <w:b/>
                <w:bCs/>
                <w:lang w:eastAsia="ar-SA"/>
              </w:rPr>
            </w:pPr>
            <w:r w:rsidRPr="003878E5">
              <w:rPr>
                <w:rFonts w:cs="Times New Roman"/>
                <w:bCs/>
                <w:lang w:eastAsia="ar-SA"/>
              </w:rPr>
              <w:t>Quartier(s) concerné(s)</w:t>
            </w:r>
          </w:p>
        </w:tc>
        <w:tc>
          <w:tcPr>
            <w:tcW w:w="6095" w:type="dxa"/>
          </w:tcPr>
          <w:p w:rsidR="006A7137" w:rsidRPr="003878E5" w:rsidRDefault="006A7137" w:rsidP="003878E5">
            <w:pPr>
              <w:widowControl w:val="0"/>
              <w:suppressAutoHyphens/>
              <w:spacing w:after="0" w:line="240" w:lineRule="auto"/>
              <w:rPr>
                <w:rFonts w:ascii="Arial" w:hAnsi="Arial"/>
                <w:sz w:val="20"/>
                <w:szCs w:val="20"/>
                <w:lang w:eastAsia="ar-SA"/>
              </w:rPr>
            </w:pPr>
            <w:r w:rsidRPr="003878E5">
              <w:rPr>
                <w:rFonts w:ascii="Arial" w:hAnsi="Arial"/>
                <w:color w:val="808080"/>
                <w:sz w:val="20"/>
                <w:szCs w:val="20"/>
                <w:lang w:eastAsia="ar-SA"/>
              </w:rPr>
              <w:t>Choisissez un élément.</w:t>
            </w:r>
          </w:p>
          <w:p w:rsidR="006A7137" w:rsidRPr="003878E5" w:rsidRDefault="006A7137" w:rsidP="003878E5">
            <w:pPr>
              <w:widowControl w:val="0"/>
              <w:suppressAutoHyphens/>
              <w:spacing w:after="0" w:line="240" w:lineRule="auto"/>
              <w:rPr>
                <w:rFonts w:ascii="Arial" w:hAnsi="Arial"/>
                <w:sz w:val="20"/>
                <w:szCs w:val="20"/>
                <w:lang w:eastAsia="ar-SA"/>
              </w:rPr>
            </w:pPr>
            <w:r w:rsidRPr="003878E5">
              <w:rPr>
                <w:rFonts w:ascii="Arial" w:hAnsi="Arial"/>
                <w:color w:val="808080"/>
                <w:sz w:val="20"/>
                <w:szCs w:val="20"/>
                <w:lang w:eastAsia="ar-SA"/>
              </w:rPr>
              <w:t>Choisissez un élément.</w:t>
            </w:r>
          </w:p>
          <w:p w:rsidR="006A7137" w:rsidRPr="003878E5" w:rsidRDefault="006A7137" w:rsidP="003878E5">
            <w:pPr>
              <w:widowControl w:val="0"/>
              <w:suppressAutoHyphens/>
              <w:spacing w:after="0" w:line="240" w:lineRule="auto"/>
              <w:rPr>
                <w:rFonts w:ascii="Arial" w:hAnsi="Arial"/>
                <w:sz w:val="20"/>
                <w:szCs w:val="20"/>
                <w:lang w:eastAsia="ar-SA"/>
              </w:rPr>
            </w:pPr>
            <w:r w:rsidRPr="003878E5">
              <w:rPr>
                <w:rFonts w:ascii="Arial" w:hAnsi="Arial"/>
                <w:color w:val="808080"/>
                <w:sz w:val="20"/>
                <w:szCs w:val="20"/>
                <w:lang w:eastAsia="ar-SA"/>
              </w:rPr>
              <w:t>Choisissez un élément.</w:t>
            </w:r>
          </w:p>
          <w:p w:rsidR="006A7137" w:rsidRPr="003878E5" w:rsidRDefault="006A7137" w:rsidP="003878E5">
            <w:pPr>
              <w:widowControl w:val="0"/>
              <w:suppressAutoHyphens/>
              <w:spacing w:after="0" w:line="240" w:lineRule="auto"/>
              <w:rPr>
                <w:rFonts w:ascii="Arial" w:hAnsi="Arial"/>
                <w:sz w:val="20"/>
                <w:szCs w:val="20"/>
                <w:lang w:eastAsia="ar-SA"/>
              </w:rPr>
            </w:pPr>
            <w:r w:rsidRPr="003878E5">
              <w:rPr>
                <w:rFonts w:ascii="Arial" w:hAnsi="Arial"/>
                <w:color w:val="808080"/>
                <w:sz w:val="20"/>
                <w:szCs w:val="20"/>
                <w:lang w:eastAsia="ar-SA"/>
              </w:rPr>
              <w:t>Choisissez un élément.</w:t>
            </w:r>
          </w:p>
          <w:p w:rsidR="006A7137" w:rsidRPr="003878E5" w:rsidRDefault="006A7137" w:rsidP="003878E5">
            <w:pPr>
              <w:widowControl w:val="0"/>
              <w:suppressAutoHyphens/>
              <w:spacing w:after="0" w:line="240" w:lineRule="auto"/>
              <w:rPr>
                <w:rFonts w:ascii="Arial" w:hAnsi="Arial"/>
                <w:sz w:val="20"/>
                <w:szCs w:val="20"/>
                <w:lang w:eastAsia="ar-SA"/>
              </w:rPr>
            </w:pPr>
            <w:r w:rsidRPr="003878E5">
              <w:rPr>
                <w:rFonts w:ascii="Arial" w:hAnsi="Arial"/>
                <w:color w:val="808080"/>
                <w:sz w:val="20"/>
                <w:szCs w:val="20"/>
                <w:lang w:eastAsia="ar-SA"/>
              </w:rPr>
              <w:t>Choisissez un élément.</w:t>
            </w:r>
          </w:p>
          <w:p w:rsidR="006A7137" w:rsidRPr="003878E5" w:rsidRDefault="006A7137" w:rsidP="003878E5">
            <w:pPr>
              <w:widowControl w:val="0"/>
              <w:suppressAutoHyphens/>
              <w:spacing w:after="0" w:line="240" w:lineRule="auto"/>
              <w:rPr>
                <w:rFonts w:ascii="Arial" w:hAnsi="Arial"/>
                <w:sz w:val="20"/>
                <w:szCs w:val="20"/>
                <w:lang w:eastAsia="ar-SA"/>
              </w:rPr>
            </w:pPr>
            <w:r w:rsidRPr="003878E5">
              <w:rPr>
                <w:rFonts w:ascii="Arial" w:hAnsi="Arial"/>
                <w:color w:val="808080"/>
                <w:sz w:val="20"/>
                <w:szCs w:val="20"/>
                <w:lang w:eastAsia="ar-SA"/>
              </w:rPr>
              <w:t>Choisissez un élément.</w:t>
            </w:r>
          </w:p>
          <w:p w:rsidR="006A7137" w:rsidRPr="003878E5" w:rsidRDefault="006A7137" w:rsidP="003878E5">
            <w:pPr>
              <w:widowControl w:val="0"/>
              <w:suppressAutoHyphens/>
              <w:spacing w:after="0" w:line="240" w:lineRule="auto"/>
              <w:rPr>
                <w:rFonts w:cs="Times New Roman"/>
                <w:lang w:eastAsia="ar-SA"/>
              </w:rPr>
            </w:pPr>
          </w:p>
        </w:tc>
      </w:tr>
    </w:tbl>
    <w:p w:rsidR="006A7137" w:rsidRPr="003878E5" w:rsidRDefault="006A7137" w:rsidP="003878E5">
      <w:pPr>
        <w:widowControl w:val="0"/>
        <w:suppressAutoHyphens/>
        <w:spacing w:after="100" w:afterAutospacing="1" w:line="600" w:lineRule="auto"/>
        <w:rPr>
          <w:rFonts w:ascii="Times New Roman" w:hAnsi="Times New Roman" w:cs="Times New Roman"/>
          <w:b/>
          <w:sz w:val="24"/>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r w:rsidRPr="003878E5">
        <w:rPr>
          <w:rFonts w:ascii="Arial" w:hAnsi="Arial" w:cs="Times New Roman"/>
          <w:b/>
          <w:sz w:val="20"/>
          <w:szCs w:val="24"/>
          <w:lang w:eastAsia="ar-SA"/>
        </w:rPr>
        <w:t xml:space="preserve">Inscription dans le cadre d’une politique publique (autre que le contrat de ville, </w:t>
      </w:r>
      <w:r w:rsidRPr="003878E5">
        <w:rPr>
          <w:rFonts w:ascii="Arial" w:hAnsi="Arial" w:cs="Times New Roman"/>
          <w:b/>
          <w:sz w:val="20"/>
          <w:szCs w:val="24"/>
          <w:u w:val="single"/>
          <w:lang w:eastAsia="ar-SA"/>
        </w:rPr>
        <w:t>par exemple</w:t>
      </w:r>
      <w:r w:rsidRPr="003878E5">
        <w:rPr>
          <w:rFonts w:ascii="Arial" w:hAnsi="Arial" w:cs="Times New Roman"/>
          <w:b/>
          <w:sz w:val="20"/>
          <w:szCs w:val="24"/>
          <w:lang w:eastAsia="ar-SA"/>
        </w:rPr>
        <w:t>, une mission de l’Etat, une orientation générale, etc.) :</w:t>
      </w: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keepNext/>
        <w:widowControl w:val="0"/>
        <w:numPr>
          <w:ilvl w:val="2"/>
          <w:numId w:val="0"/>
        </w:numPr>
        <w:tabs>
          <w:tab w:val="num" w:pos="0"/>
        </w:tabs>
        <w:suppressAutoHyphens/>
        <w:spacing w:after="240" w:line="240" w:lineRule="auto"/>
        <w:ind w:left="720" w:hanging="720"/>
        <w:outlineLvl w:val="2"/>
        <w:rPr>
          <w:rFonts w:ascii="Verdana" w:hAnsi="Verdana" w:cs="Times New Roman"/>
          <w:bCs/>
          <w:sz w:val="18"/>
          <w:szCs w:val="18"/>
          <w:lang w:eastAsia="ar-SA"/>
        </w:rPr>
      </w:pPr>
      <w:r w:rsidRPr="003878E5">
        <w:rPr>
          <w:rFonts w:ascii="Verdana" w:hAnsi="Verdana" w:cs="Times New Roman"/>
          <w:b/>
          <w:bCs/>
          <w:sz w:val="18"/>
          <w:szCs w:val="18"/>
          <w:lang w:eastAsia="ar-SA"/>
        </w:rPr>
        <w:t>Caractéristiques des bénéficiaires :</w:t>
      </w:r>
    </w:p>
    <w:tbl>
      <w:tblPr>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4395"/>
        <w:gridCol w:w="2688"/>
        <w:gridCol w:w="2835"/>
      </w:tblGrid>
      <w:tr w:rsidR="006A7137" w:rsidRPr="00EE6349" w:rsidTr="003878E5">
        <w:tc>
          <w:tcPr>
            <w:tcW w:w="4395" w:type="dxa"/>
          </w:tcPr>
          <w:p w:rsidR="006A7137" w:rsidRPr="003878E5" w:rsidRDefault="006A7137" w:rsidP="003878E5">
            <w:pPr>
              <w:widowControl w:val="0"/>
              <w:suppressAutoHyphens/>
              <w:spacing w:after="0" w:line="240" w:lineRule="auto"/>
              <w:jc w:val="center"/>
              <w:rPr>
                <w:rFonts w:ascii="Arial" w:hAnsi="Arial"/>
                <w:b/>
                <w:bCs/>
                <w:sz w:val="20"/>
                <w:lang w:eastAsia="ar-SA"/>
              </w:rPr>
            </w:pPr>
            <w:r w:rsidRPr="003878E5">
              <w:rPr>
                <w:rFonts w:ascii="Arial" w:hAnsi="Arial"/>
                <w:bCs/>
                <w:sz w:val="20"/>
                <w:lang w:eastAsia="ar-SA"/>
              </w:rPr>
              <w:t>QUARTIERS (lieu de résidence) DES BENEFICIAIRES</w:t>
            </w:r>
          </w:p>
        </w:tc>
        <w:tc>
          <w:tcPr>
            <w:tcW w:w="2688" w:type="dxa"/>
          </w:tcPr>
          <w:p w:rsidR="006A7137" w:rsidRPr="003878E5" w:rsidRDefault="006A7137" w:rsidP="003878E5">
            <w:pPr>
              <w:widowControl w:val="0"/>
              <w:suppressAutoHyphens/>
              <w:spacing w:after="0" w:line="240" w:lineRule="auto"/>
              <w:jc w:val="center"/>
              <w:rPr>
                <w:rFonts w:ascii="Arial" w:hAnsi="Arial"/>
                <w:b/>
                <w:bCs/>
                <w:sz w:val="20"/>
                <w:lang w:eastAsia="ar-SA"/>
              </w:rPr>
            </w:pPr>
            <w:r w:rsidRPr="003878E5">
              <w:rPr>
                <w:rFonts w:ascii="Arial" w:hAnsi="Arial"/>
                <w:bCs/>
                <w:sz w:val="20"/>
                <w:lang w:eastAsia="ar-SA"/>
              </w:rPr>
              <w:t>OBJECTIF (Nombre de bénéficiaires)</w:t>
            </w:r>
          </w:p>
        </w:tc>
        <w:tc>
          <w:tcPr>
            <w:tcW w:w="2835" w:type="dxa"/>
          </w:tcPr>
          <w:p w:rsidR="006A7137" w:rsidRPr="003878E5" w:rsidRDefault="006A7137" w:rsidP="003878E5">
            <w:pPr>
              <w:widowControl w:val="0"/>
              <w:suppressAutoHyphens/>
              <w:spacing w:after="0" w:line="240" w:lineRule="auto"/>
              <w:jc w:val="center"/>
              <w:rPr>
                <w:rFonts w:ascii="Arial" w:hAnsi="Arial"/>
                <w:bCs/>
                <w:sz w:val="20"/>
                <w:lang w:eastAsia="ar-SA"/>
              </w:rPr>
            </w:pPr>
            <w:r w:rsidRPr="003878E5">
              <w:rPr>
                <w:rFonts w:ascii="Arial" w:hAnsi="Arial"/>
                <w:bCs/>
                <w:sz w:val="20"/>
                <w:lang w:eastAsia="ar-SA"/>
              </w:rPr>
              <w:t>OBJECTIF (Nombre d’accueil de bénéficiaires)</w:t>
            </w:r>
          </w:p>
        </w:tc>
      </w:tr>
      <w:tr w:rsidR="006A7137" w:rsidRPr="00EE6349" w:rsidTr="003878E5">
        <w:tc>
          <w:tcPr>
            <w:tcW w:w="4395" w:type="dxa"/>
            <w:shd w:val="clear" w:color="auto" w:fill="F2F2F2"/>
          </w:tcPr>
          <w:p w:rsidR="006A7137" w:rsidRPr="003878E5" w:rsidRDefault="006A7137" w:rsidP="003878E5">
            <w:pPr>
              <w:widowControl w:val="0"/>
              <w:suppressAutoHyphens/>
              <w:spacing w:after="0" w:line="240" w:lineRule="auto"/>
              <w:rPr>
                <w:rFonts w:ascii="Arial" w:hAnsi="Arial"/>
                <w:b/>
                <w:bCs/>
                <w:sz w:val="20"/>
                <w:lang w:eastAsia="ar-SA"/>
              </w:rPr>
            </w:pPr>
          </w:p>
        </w:tc>
        <w:tc>
          <w:tcPr>
            <w:tcW w:w="2688" w:type="dxa"/>
            <w:shd w:val="clear" w:color="auto" w:fill="F2F2F2"/>
          </w:tcPr>
          <w:p w:rsidR="006A7137" w:rsidRPr="003878E5" w:rsidRDefault="006A7137" w:rsidP="003878E5">
            <w:pPr>
              <w:widowControl w:val="0"/>
              <w:suppressAutoHyphens/>
              <w:spacing w:after="0" w:line="240" w:lineRule="auto"/>
              <w:rPr>
                <w:rFonts w:ascii="Arial" w:hAnsi="Arial"/>
                <w:sz w:val="20"/>
                <w:lang w:eastAsia="ar-SA"/>
              </w:rPr>
            </w:pPr>
          </w:p>
        </w:tc>
        <w:tc>
          <w:tcPr>
            <w:tcW w:w="2835" w:type="dxa"/>
            <w:shd w:val="clear" w:color="auto" w:fill="F2F2F2"/>
          </w:tcPr>
          <w:p w:rsidR="006A7137" w:rsidRPr="003878E5" w:rsidRDefault="006A7137" w:rsidP="003878E5">
            <w:pPr>
              <w:widowControl w:val="0"/>
              <w:suppressAutoHyphens/>
              <w:spacing w:after="0" w:line="240" w:lineRule="auto"/>
              <w:rPr>
                <w:rFonts w:ascii="Arial" w:hAnsi="Arial"/>
                <w:sz w:val="20"/>
                <w:lang w:eastAsia="ar-SA"/>
              </w:rPr>
            </w:pPr>
          </w:p>
        </w:tc>
      </w:tr>
      <w:tr w:rsidR="006A7137" w:rsidRPr="00EE6349" w:rsidTr="003878E5">
        <w:tc>
          <w:tcPr>
            <w:tcW w:w="4395" w:type="dxa"/>
          </w:tcPr>
          <w:p w:rsidR="006A7137" w:rsidRPr="003878E5" w:rsidRDefault="006A7137" w:rsidP="003878E5">
            <w:pPr>
              <w:widowControl w:val="0"/>
              <w:suppressAutoHyphens/>
              <w:spacing w:after="0" w:line="240" w:lineRule="auto"/>
              <w:rPr>
                <w:rFonts w:ascii="Arial" w:hAnsi="Arial"/>
                <w:b/>
                <w:bCs/>
                <w:sz w:val="20"/>
                <w:lang w:eastAsia="ar-SA"/>
              </w:rPr>
            </w:pPr>
          </w:p>
        </w:tc>
        <w:tc>
          <w:tcPr>
            <w:tcW w:w="2688" w:type="dxa"/>
          </w:tcPr>
          <w:p w:rsidR="006A7137" w:rsidRPr="003878E5" w:rsidRDefault="006A7137" w:rsidP="003878E5">
            <w:pPr>
              <w:widowControl w:val="0"/>
              <w:suppressAutoHyphens/>
              <w:spacing w:after="0" w:line="240" w:lineRule="auto"/>
              <w:rPr>
                <w:rFonts w:ascii="Arial" w:hAnsi="Arial"/>
                <w:sz w:val="20"/>
                <w:lang w:eastAsia="ar-SA"/>
              </w:rPr>
            </w:pPr>
          </w:p>
        </w:tc>
        <w:tc>
          <w:tcPr>
            <w:tcW w:w="2835" w:type="dxa"/>
          </w:tcPr>
          <w:p w:rsidR="006A7137" w:rsidRPr="003878E5" w:rsidRDefault="006A7137" w:rsidP="003878E5">
            <w:pPr>
              <w:widowControl w:val="0"/>
              <w:suppressAutoHyphens/>
              <w:spacing w:after="0" w:line="240" w:lineRule="auto"/>
              <w:rPr>
                <w:rFonts w:ascii="Arial" w:hAnsi="Arial"/>
                <w:sz w:val="20"/>
                <w:lang w:eastAsia="ar-SA"/>
              </w:rPr>
            </w:pPr>
          </w:p>
        </w:tc>
      </w:tr>
      <w:tr w:rsidR="006A7137" w:rsidRPr="00EE6349" w:rsidTr="003878E5">
        <w:tc>
          <w:tcPr>
            <w:tcW w:w="4395" w:type="dxa"/>
            <w:shd w:val="clear" w:color="auto" w:fill="F2F2F2"/>
          </w:tcPr>
          <w:p w:rsidR="006A7137" w:rsidRPr="003878E5" w:rsidRDefault="006A7137" w:rsidP="003878E5">
            <w:pPr>
              <w:widowControl w:val="0"/>
              <w:suppressAutoHyphens/>
              <w:spacing w:after="0" w:line="240" w:lineRule="auto"/>
              <w:rPr>
                <w:rFonts w:ascii="Arial" w:hAnsi="Arial"/>
                <w:b/>
                <w:bCs/>
                <w:sz w:val="20"/>
                <w:lang w:eastAsia="ar-SA"/>
              </w:rPr>
            </w:pPr>
          </w:p>
        </w:tc>
        <w:tc>
          <w:tcPr>
            <w:tcW w:w="2688" w:type="dxa"/>
            <w:shd w:val="clear" w:color="auto" w:fill="F2F2F2"/>
          </w:tcPr>
          <w:p w:rsidR="006A7137" w:rsidRPr="003878E5" w:rsidRDefault="006A7137" w:rsidP="003878E5">
            <w:pPr>
              <w:widowControl w:val="0"/>
              <w:suppressAutoHyphens/>
              <w:spacing w:after="0" w:line="240" w:lineRule="auto"/>
              <w:rPr>
                <w:rFonts w:ascii="Arial" w:hAnsi="Arial"/>
                <w:sz w:val="20"/>
                <w:lang w:eastAsia="ar-SA"/>
              </w:rPr>
            </w:pPr>
          </w:p>
        </w:tc>
        <w:tc>
          <w:tcPr>
            <w:tcW w:w="2835" w:type="dxa"/>
            <w:shd w:val="clear" w:color="auto" w:fill="F2F2F2"/>
          </w:tcPr>
          <w:p w:rsidR="006A7137" w:rsidRPr="003878E5" w:rsidRDefault="006A7137" w:rsidP="003878E5">
            <w:pPr>
              <w:widowControl w:val="0"/>
              <w:suppressAutoHyphens/>
              <w:spacing w:after="0" w:line="240" w:lineRule="auto"/>
              <w:rPr>
                <w:rFonts w:ascii="Arial" w:hAnsi="Arial"/>
                <w:sz w:val="20"/>
                <w:lang w:eastAsia="ar-SA"/>
              </w:rPr>
            </w:pPr>
          </w:p>
        </w:tc>
      </w:tr>
      <w:tr w:rsidR="006A7137" w:rsidRPr="00EE6349" w:rsidTr="003878E5">
        <w:tc>
          <w:tcPr>
            <w:tcW w:w="4395" w:type="dxa"/>
          </w:tcPr>
          <w:p w:rsidR="006A7137" w:rsidRPr="003878E5" w:rsidRDefault="006A7137" w:rsidP="003878E5">
            <w:pPr>
              <w:widowControl w:val="0"/>
              <w:suppressAutoHyphens/>
              <w:spacing w:after="0" w:line="240" w:lineRule="auto"/>
              <w:rPr>
                <w:rFonts w:ascii="Arial" w:hAnsi="Arial"/>
                <w:b/>
                <w:bCs/>
                <w:sz w:val="20"/>
                <w:lang w:eastAsia="ar-SA"/>
              </w:rPr>
            </w:pPr>
          </w:p>
        </w:tc>
        <w:tc>
          <w:tcPr>
            <w:tcW w:w="2688" w:type="dxa"/>
          </w:tcPr>
          <w:p w:rsidR="006A7137" w:rsidRPr="003878E5" w:rsidRDefault="006A7137" w:rsidP="003878E5">
            <w:pPr>
              <w:widowControl w:val="0"/>
              <w:suppressAutoHyphens/>
              <w:spacing w:after="0" w:line="240" w:lineRule="auto"/>
              <w:rPr>
                <w:rFonts w:ascii="Arial" w:hAnsi="Arial"/>
                <w:sz w:val="20"/>
                <w:lang w:eastAsia="ar-SA"/>
              </w:rPr>
            </w:pPr>
          </w:p>
        </w:tc>
        <w:tc>
          <w:tcPr>
            <w:tcW w:w="2835" w:type="dxa"/>
          </w:tcPr>
          <w:p w:rsidR="006A7137" w:rsidRPr="003878E5" w:rsidRDefault="006A7137" w:rsidP="003878E5">
            <w:pPr>
              <w:widowControl w:val="0"/>
              <w:suppressAutoHyphens/>
              <w:spacing w:after="0" w:line="240" w:lineRule="auto"/>
              <w:rPr>
                <w:rFonts w:ascii="Arial" w:hAnsi="Arial"/>
                <w:sz w:val="20"/>
                <w:lang w:eastAsia="ar-SA"/>
              </w:rPr>
            </w:pPr>
          </w:p>
        </w:tc>
      </w:tr>
      <w:tr w:rsidR="006A7137" w:rsidRPr="00EE6349" w:rsidTr="003878E5">
        <w:tc>
          <w:tcPr>
            <w:tcW w:w="4395" w:type="dxa"/>
            <w:shd w:val="clear" w:color="auto" w:fill="F2F2F2"/>
          </w:tcPr>
          <w:p w:rsidR="006A7137" w:rsidRPr="003878E5" w:rsidRDefault="006A7137" w:rsidP="003878E5">
            <w:pPr>
              <w:widowControl w:val="0"/>
              <w:suppressAutoHyphens/>
              <w:spacing w:after="0" w:line="240" w:lineRule="auto"/>
              <w:jc w:val="center"/>
              <w:rPr>
                <w:rFonts w:ascii="Arial" w:hAnsi="Arial"/>
                <w:b/>
                <w:bCs/>
                <w:sz w:val="20"/>
                <w:lang w:eastAsia="ar-SA"/>
              </w:rPr>
            </w:pPr>
            <w:r w:rsidRPr="003878E5">
              <w:rPr>
                <w:rFonts w:ascii="Arial" w:hAnsi="Arial"/>
                <w:bCs/>
                <w:color w:val="000000"/>
                <w:sz w:val="20"/>
                <w:lang w:eastAsia="ar-SA"/>
              </w:rPr>
              <w:t>Total</w:t>
            </w:r>
          </w:p>
        </w:tc>
        <w:tc>
          <w:tcPr>
            <w:tcW w:w="2688" w:type="dxa"/>
            <w:shd w:val="clear" w:color="auto" w:fill="F2F2F2"/>
          </w:tcPr>
          <w:p w:rsidR="006A7137" w:rsidRPr="003878E5" w:rsidRDefault="006A7137" w:rsidP="003878E5">
            <w:pPr>
              <w:widowControl w:val="0"/>
              <w:suppressAutoHyphens/>
              <w:spacing w:after="0" w:line="240" w:lineRule="auto"/>
              <w:rPr>
                <w:rFonts w:ascii="Arial" w:hAnsi="Arial"/>
                <w:sz w:val="20"/>
                <w:lang w:eastAsia="ar-SA"/>
              </w:rPr>
            </w:pPr>
          </w:p>
        </w:tc>
        <w:tc>
          <w:tcPr>
            <w:tcW w:w="2835" w:type="dxa"/>
            <w:shd w:val="clear" w:color="auto" w:fill="F2F2F2"/>
          </w:tcPr>
          <w:p w:rsidR="006A7137" w:rsidRPr="003878E5" w:rsidRDefault="006A7137" w:rsidP="003878E5">
            <w:pPr>
              <w:widowControl w:val="0"/>
              <w:suppressAutoHyphens/>
              <w:spacing w:after="0" w:line="240" w:lineRule="auto"/>
              <w:rPr>
                <w:rFonts w:ascii="Arial" w:hAnsi="Arial"/>
                <w:sz w:val="20"/>
                <w:lang w:eastAsia="ar-SA"/>
              </w:rPr>
            </w:pPr>
          </w:p>
        </w:tc>
      </w:tr>
    </w:tbl>
    <w:p w:rsidR="006A7137" w:rsidRPr="003878E5" w:rsidRDefault="006A7137" w:rsidP="003878E5">
      <w:pPr>
        <w:widowControl w:val="0"/>
        <w:suppressAutoHyphens/>
        <w:spacing w:after="0" w:line="240" w:lineRule="auto"/>
        <w:rPr>
          <w:rFonts w:ascii="Arial" w:hAnsi="Arial"/>
          <w:b/>
          <w:bCs/>
          <w:sz w:val="16"/>
          <w:szCs w:val="18"/>
          <w:lang w:eastAsia="ar-SA"/>
        </w:rPr>
      </w:pPr>
    </w:p>
    <w:tbl>
      <w:tblPr>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4390"/>
        <w:gridCol w:w="5528"/>
      </w:tblGrid>
      <w:tr w:rsidR="006A7137" w:rsidRPr="00EE6349" w:rsidTr="003878E5">
        <w:tc>
          <w:tcPr>
            <w:tcW w:w="4390" w:type="dxa"/>
          </w:tcPr>
          <w:p w:rsidR="006A7137" w:rsidRPr="003878E5" w:rsidRDefault="006A7137" w:rsidP="003878E5">
            <w:pPr>
              <w:widowControl w:val="0"/>
              <w:suppressAutoHyphens/>
              <w:spacing w:after="0" w:line="240" w:lineRule="auto"/>
              <w:jc w:val="center"/>
              <w:rPr>
                <w:rFonts w:ascii="Arial" w:hAnsi="Arial"/>
                <w:b/>
                <w:bCs/>
                <w:sz w:val="20"/>
                <w:lang w:eastAsia="ar-SA"/>
              </w:rPr>
            </w:pPr>
            <w:r w:rsidRPr="003878E5">
              <w:rPr>
                <w:rFonts w:ascii="Arial" w:hAnsi="Arial"/>
                <w:bCs/>
                <w:sz w:val="20"/>
                <w:lang w:eastAsia="ar-SA"/>
              </w:rPr>
              <w:t>INDICATEURS</w:t>
            </w:r>
          </w:p>
        </w:tc>
        <w:tc>
          <w:tcPr>
            <w:tcW w:w="5528" w:type="dxa"/>
          </w:tcPr>
          <w:p w:rsidR="006A7137" w:rsidRPr="003878E5" w:rsidRDefault="006A7137" w:rsidP="003878E5">
            <w:pPr>
              <w:widowControl w:val="0"/>
              <w:suppressAutoHyphens/>
              <w:spacing w:after="0" w:line="240" w:lineRule="auto"/>
              <w:jc w:val="center"/>
              <w:rPr>
                <w:rFonts w:ascii="Arial" w:hAnsi="Arial"/>
                <w:b/>
                <w:bCs/>
                <w:sz w:val="20"/>
                <w:lang w:eastAsia="ar-SA"/>
              </w:rPr>
            </w:pPr>
            <w:r w:rsidRPr="003878E5">
              <w:rPr>
                <w:rFonts w:ascii="Arial" w:hAnsi="Arial"/>
                <w:bCs/>
                <w:sz w:val="20"/>
                <w:lang w:eastAsia="ar-SA"/>
              </w:rPr>
              <w:t>OBJECTIF</w:t>
            </w:r>
          </w:p>
        </w:tc>
      </w:tr>
      <w:tr w:rsidR="006A7137" w:rsidRPr="00EE6349" w:rsidTr="003878E5">
        <w:tc>
          <w:tcPr>
            <w:tcW w:w="4390" w:type="dxa"/>
            <w:shd w:val="clear" w:color="auto" w:fill="F2F2F2"/>
          </w:tcPr>
          <w:p w:rsidR="006A7137" w:rsidRPr="003878E5" w:rsidRDefault="006A7137" w:rsidP="003878E5">
            <w:pPr>
              <w:widowControl w:val="0"/>
              <w:suppressAutoHyphens/>
              <w:spacing w:after="0" w:line="240" w:lineRule="auto"/>
              <w:rPr>
                <w:rFonts w:ascii="Arial" w:hAnsi="Arial"/>
                <w:bCs/>
                <w:sz w:val="20"/>
                <w:lang w:eastAsia="ar-SA"/>
              </w:rPr>
            </w:pPr>
            <w:r w:rsidRPr="003878E5">
              <w:rPr>
                <w:rFonts w:ascii="Arial" w:hAnsi="Arial"/>
                <w:bCs/>
                <w:sz w:val="20"/>
                <w:lang w:eastAsia="ar-SA"/>
              </w:rPr>
              <w:t>Nombre de bénéficiaire du RSA</w:t>
            </w:r>
          </w:p>
        </w:tc>
        <w:tc>
          <w:tcPr>
            <w:tcW w:w="5528" w:type="dxa"/>
            <w:shd w:val="clear" w:color="auto" w:fill="F2F2F2"/>
          </w:tcPr>
          <w:p w:rsidR="006A7137" w:rsidRPr="003878E5" w:rsidRDefault="006A7137" w:rsidP="003878E5">
            <w:pPr>
              <w:widowControl w:val="0"/>
              <w:suppressAutoHyphens/>
              <w:spacing w:after="0" w:line="240" w:lineRule="auto"/>
              <w:rPr>
                <w:rFonts w:ascii="Arial" w:hAnsi="Arial"/>
                <w:strike/>
                <w:color w:val="FF0000"/>
                <w:sz w:val="20"/>
                <w:lang w:eastAsia="ar-SA"/>
              </w:rPr>
            </w:pPr>
          </w:p>
        </w:tc>
      </w:tr>
      <w:tr w:rsidR="006A7137" w:rsidRPr="00EE6349" w:rsidTr="003878E5">
        <w:tc>
          <w:tcPr>
            <w:tcW w:w="4390" w:type="dxa"/>
            <w:shd w:val="clear" w:color="auto" w:fill="F2F2F2"/>
          </w:tcPr>
          <w:p w:rsidR="006A7137" w:rsidRPr="003878E5" w:rsidRDefault="006A7137" w:rsidP="003878E5">
            <w:pPr>
              <w:widowControl w:val="0"/>
              <w:suppressAutoHyphens/>
              <w:spacing w:after="0" w:line="240" w:lineRule="auto"/>
              <w:rPr>
                <w:rFonts w:ascii="Arial" w:hAnsi="Arial"/>
                <w:b/>
                <w:bCs/>
                <w:sz w:val="20"/>
                <w:lang w:eastAsia="ar-SA"/>
              </w:rPr>
            </w:pPr>
            <w:r w:rsidRPr="003878E5">
              <w:rPr>
                <w:rFonts w:ascii="Arial" w:hAnsi="Arial"/>
                <w:bCs/>
                <w:sz w:val="20"/>
                <w:lang w:eastAsia="ar-SA"/>
              </w:rPr>
              <w:t xml:space="preserve">Nombre de bénéficiaires handicapés </w:t>
            </w:r>
          </w:p>
        </w:tc>
        <w:tc>
          <w:tcPr>
            <w:tcW w:w="5528" w:type="dxa"/>
            <w:shd w:val="clear" w:color="auto" w:fill="F2F2F2"/>
          </w:tcPr>
          <w:p w:rsidR="006A7137" w:rsidRPr="003878E5" w:rsidRDefault="006A7137" w:rsidP="003878E5">
            <w:pPr>
              <w:widowControl w:val="0"/>
              <w:suppressAutoHyphens/>
              <w:spacing w:after="0" w:line="240" w:lineRule="auto"/>
              <w:rPr>
                <w:rFonts w:ascii="Arial" w:hAnsi="Arial"/>
                <w:strike/>
                <w:color w:val="FF0000"/>
                <w:sz w:val="20"/>
                <w:lang w:eastAsia="ar-SA"/>
              </w:rPr>
            </w:pPr>
          </w:p>
        </w:tc>
      </w:tr>
    </w:tbl>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keepNext/>
        <w:widowControl w:val="0"/>
        <w:numPr>
          <w:ilvl w:val="2"/>
          <w:numId w:val="0"/>
        </w:numPr>
        <w:tabs>
          <w:tab w:val="num" w:pos="0"/>
        </w:tabs>
        <w:suppressAutoHyphens/>
        <w:spacing w:after="240" w:line="240" w:lineRule="auto"/>
        <w:ind w:left="720" w:hanging="720"/>
        <w:outlineLvl w:val="2"/>
        <w:rPr>
          <w:rFonts w:ascii="Verdana" w:hAnsi="Verdana" w:cs="Times New Roman"/>
          <w:bCs/>
          <w:sz w:val="18"/>
          <w:szCs w:val="18"/>
          <w:lang w:eastAsia="ar-SA"/>
        </w:rPr>
      </w:pPr>
      <w:r w:rsidRPr="003878E5">
        <w:rPr>
          <w:rFonts w:ascii="Verdana" w:hAnsi="Verdana" w:cs="Times New Roman"/>
          <w:b/>
          <w:bCs/>
          <w:sz w:val="18"/>
          <w:szCs w:val="18"/>
          <w:lang w:eastAsia="ar-SA"/>
        </w:rPr>
        <w:t xml:space="preserve">Typologie des bénéficiaires par âge :   </w:t>
      </w:r>
    </w:p>
    <w:p w:rsidR="006A7137" w:rsidRPr="003878E5" w:rsidRDefault="006A7137" w:rsidP="003878E5">
      <w:pPr>
        <w:widowControl w:val="0"/>
        <w:suppressAutoHyphens/>
        <w:spacing w:after="0" w:line="240" w:lineRule="auto"/>
        <w:ind w:left="66"/>
        <w:rPr>
          <w:rFonts w:ascii="Verdana" w:hAnsi="Verdana" w:cs="Times New Roman"/>
          <w:b/>
          <w:bCs/>
          <w:sz w:val="18"/>
          <w:szCs w:val="18"/>
          <w:lang w:eastAsia="ar-SA"/>
        </w:rPr>
      </w:pPr>
    </w:p>
    <w:tbl>
      <w:tblPr>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3057"/>
        <w:gridCol w:w="3505"/>
        <w:gridCol w:w="3356"/>
      </w:tblGrid>
      <w:tr w:rsidR="006A7137" w:rsidRPr="00EE6349" w:rsidTr="003878E5">
        <w:tc>
          <w:tcPr>
            <w:tcW w:w="3057" w:type="dxa"/>
          </w:tcPr>
          <w:p w:rsidR="006A7137" w:rsidRPr="003878E5" w:rsidRDefault="006A7137" w:rsidP="003878E5">
            <w:pPr>
              <w:widowControl w:val="0"/>
              <w:suppressAutoHyphens/>
              <w:spacing w:after="0" w:line="240" w:lineRule="auto"/>
              <w:jc w:val="center"/>
              <w:rPr>
                <w:rFonts w:ascii="Arial" w:hAnsi="Arial"/>
                <w:b/>
                <w:bCs/>
                <w:sz w:val="20"/>
                <w:szCs w:val="20"/>
                <w:lang w:eastAsia="ar-SA"/>
              </w:rPr>
            </w:pPr>
          </w:p>
        </w:tc>
        <w:tc>
          <w:tcPr>
            <w:tcW w:w="3505" w:type="dxa"/>
          </w:tcPr>
          <w:p w:rsidR="006A7137" w:rsidRPr="003878E5" w:rsidRDefault="006A7137" w:rsidP="003878E5">
            <w:pPr>
              <w:widowControl w:val="0"/>
              <w:suppressAutoHyphens/>
              <w:spacing w:after="0" w:line="240" w:lineRule="auto"/>
              <w:jc w:val="center"/>
              <w:rPr>
                <w:rFonts w:ascii="Arial" w:hAnsi="Arial"/>
                <w:b/>
                <w:bCs/>
                <w:sz w:val="20"/>
                <w:szCs w:val="20"/>
                <w:lang w:eastAsia="ar-SA"/>
              </w:rPr>
            </w:pPr>
            <w:r w:rsidRPr="003878E5">
              <w:rPr>
                <w:rFonts w:ascii="Arial" w:hAnsi="Arial"/>
                <w:bCs/>
                <w:sz w:val="20"/>
                <w:szCs w:val="20"/>
                <w:lang w:eastAsia="ar-SA"/>
              </w:rPr>
              <w:t>FEMMES</w:t>
            </w:r>
          </w:p>
        </w:tc>
        <w:tc>
          <w:tcPr>
            <w:tcW w:w="3356" w:type="dxa"/>
          </w:tcPr>
          <w:p w:rsidR="006A7137" w:rsidRPr="003878E5" w:rsidRDefault="006A7137" w:rsidP="003878E5">
            <w:pPr>
              <w:widowControl w:val="0"/>
              <w:suppressAutoHyphens/>
              <w:spacing w:after="0" w:line="240" w:lineRule="auto"/>
              <w:jc w:val="center"/>
              <w:rPr>
                <w:rFonts w:ascii="Arial" w:hAnsi="Arial"/>
                <w:b/>
                <w:bCs/>
                <w:sz w:val="20"/>
                <w:szCs w:val="20"/>
                <w:lang w:eastAsia="ar-SA"/>
              </w:rPr>
            </w:pPr>
            <w:r w:rsidRPr="003878E5">
              <w:rPr>
                <w:rFonts w:ascii="Arial" w:hAnsi="Arial"/>
                <w:bCs/>
                <w:sz w:val="20"/>
                <w:szCs w:val="20"/>
                <w:lang w:eastAsia="ar-SA"/>
              </w:rPr>
              <w:t>HOMMES</w:t>
            </w:r>
          </w:p>
        </w:tc>
      </w:tr>
      <w:tr w:rsidR="006A7137" w:rsidRPr="00EE6349" w:rsidTr="003878E5">
        <w:tc>
          <w:tcPr>
            <w:tcW w:w="3057" w:type="dxa"/>
            <w:shd w:val="clear" w:color="auto" w:fill="F2F2F2"/>
          </w:tcPr>
          <w:p w:rsidR="006A7137" w:rsidRPr="003878E5" w:rsidRDefault="006A7137" w:rsidP="003878E5">
            <w:pPr>
              <w:widowControl w:val="0"/>
              <w:suppressAutoHyphens/>
              <w:spacing w:after="0" w:line="240" w:lineRule="auto"/>
              <w:jc w:val="center"/>
              <w:rPr>
                <w:rFonts w:ascii="Arial" w:hAnsi="Arial"/>
                <w:b/>
                <w:bCs/>
                <w:sz w:val="20"/>
                <w:szCs w:val="20"/>
                <w:lang w:eastAsia="ar-SA"/>
              </w:rPr>
            </w:pPr>
            <w:r w:rsidRPr="003878E5">
              <w:rPr>
                <w:rFonts w:ascii="Arial" w:hAnsi="Arial"/>
                <w:bCs/>
                <w:sz w:val="20"/>
                <w:szCs w:val="20"/>
                <w:lang w:eastAsia="ar-SA"/>
              </w:rPr>
              <w:t>0-15 ans</w:t>
            </w:r>
          </w:p>
        </w:tc>
        <w:tc>
          <w:tcPr>
            <w:tcW w:w="3505" w:type="dxa"/>
            <w:shd w:val="clear" w:color="auto" w:fill="F2F2F2"/>
          </w:tcPr>
          <w:p w:rsidR="006A7137" w:rsidRPr="003878E5" w:rsidRDefault="006A7137" w:rsidP="003878E5">
            <w:pPr>
              <w:widowControl w:val="0"/>
              <w:suppressAutoHyphens/>
              <w:spacing w:after="0" w:line="240" w:lineRule="auto"/>
              <w:rPr>
                <w:rFonts w:ascii="Arial" w:hAnsi="Arial"/>
                <w:b/>
                <w:sz w:val="20"/>
                <w:szCs w:val="20"/>
                <w:lang w:eastAsia="ar-SA"/>
              </w:rPr>
            </w:pPr>
          </w:p>
        </w:tc>
        <w:tc>
          <w:tcPr>
            <w:tcW w:w="3356" w:type="dxa"/>
            <w:shd w:val="clear" w:color="auto" w:fill="F2F2F2"/>
          </w:tcPr>
          <w:p w:rsidR="006A7137" w:rsidRPr="003878E5" w:rsidRDefault="006A7137" w:rsidP="003878E5">
            <w:pPr>
              <w:widowControl w:val="0"/>
              <w:suppressAutoHyphens/>
              <w:spacing w:after="0" w:line="240" w:lineRule="auto"/>
              <w:rPr>
                <w:rFonts w:ascii="Arial" w:hAnsi="Arial"/>
                <w:sz w:val="20"/>
                <w:szCs w:val="20"/>
                <w:lang w:eastAsia="ar-SA"/>
              </w:rPr>
            </w:pPr>
          </w:p>
        </w:tc>
      </w:tr>
      <w:tr w:rsidR="006A7137" w:rsidRPr="00EE6349" w:rsidTr="003878E5">
        <w:tc>
          <w:tcPr>
            <w:tcW w:w="3057" w:type="dxa"/>
          </w:tcPr>
          <w:p w:rsidR="006A7137" w:rsidRPr="003878E5" w:rsidRDefault="006A7137" w:rsidP="003878E5">
            <w:pPr>
              <w:widowControl w:val="0"/>
              <w:suppressAutoHyphens/>
              <w:spacing w:after="0" w:line="240" w:lineRule="auto"/>
              <w:jc w:val="center"/>
              <w:rPr>
                <w:rFonts w:ascii="Arial" w:hAnsi="Arial"/>
                <w:b/>
                <w:bCs/>
                <w:sz w:val="20"/>
                <w:szCs w:val="20"/>
                <w:lang w:eastAsia="ar-SA"/>
              </w:rPr>
            </w:pPr>
            <w:r w:rsidRPr="003878E5">
              <w:rPr>
                <w:rFonts w:ascii="Arial" w:hAnsi="Arial"/>
                <w:bCs/>
                <w:sz w:val="20"/>
                <w:szCs w:val="20"/>
                <w:lang w:eastAsia="ar-SA"/>
              </w:rPr>
              <w:t>15-25 ans</w:t>
            </w:r>
          </w:p>
        </w:tc>
        <w:tc>
          <w:tcPr>
            <w:tcW w:w="3505" w:type="dxa"/>
          </w:tcPr>
          <w:p w:rsidR="006A7137" w:rsidRPr="003878E5" w:rsidRDefault="006A7137" w:rsidP="003878E5">
            <w:pPr>
              <w:widowControl w:val="0"/>
              <w:suppressAutoHyphens/>
              <w:spacing w:after="0" w:line="240" w:lineRule="auto"/>
              <w:rPr>
                <w:rFonts w:ascii="Arial" w:hAnsi="Arial"/>
                <w:b/>
                <w:sz w:val="20"/>
                <w:szCs w:val="20"/>
                <w:lang w:eastAsia="ar-SA"/>
              </w:rPr>
            </w:pPr>
          </w:p>
        </w:tc>
        <w:tc>
          <w:tcPr>
            <w:tcW w:w="3356" w:type="dxa"/>
          </w:tcPr>
          <w:p w:rsidR="006A7137" w:rsidRPr="003878E5" w:rsidRDefault="006A7137" w:rsidP="003878E5">
            <w:pPr>
              <w:widowControl w:val="0"/>
              <w:suppressAutoHyphens/>
              <w:spacing w:after="0" w:line="240" w:lineRule="auto"/>
              <w:rPr>
                <w:rFonts w:ascii="Arial" w:hAnsi="Arial"/>
                <w:sz w:val="20"/>
                <w:szCs w:val="20"/>
                <w:lang w:eastAsia="ar-SA"/>
              </w:rPr>
            </w:pPr>
          </w:p>
        </w:tc>
      </w:tr>
      <w:tr w:rsidR="006A7137" w:rsidRPr="00EE6349" w:rsidTr="003878E5">
        <w:tc>
          <w:tcPr>
            <w:tcW w:w="3057" w:type="dxa"/>
            <w:shd w:val="clear" w:color="auto" w:fill="F2F2F2"/>
          </w:tcPr>
          <w:p w:rsidR="006A7137" w:rsidRPr="003878E5" w:rsidRDefault="006A7137" w:rsidP="003878E5">
            <w:pPr>
              <w:widowControl w:val="0"/>
              <w:suppressAutoHyphens/>
              <w:spacing w:after="0" w:line="240" w:lineRule="auto"/>
              <w:jc w:val="center"/>
              <w:rPr>
                <w:rFonts w:ascii="Arial" w:hAnsi="Arial"/>
                <w:b/>
                <w:bCs/>
                <w:sz w:val="20"/>
                <w:szCs w:val="20"/>
                <w:lang w:eastAsia="ar-SA"/>
              </w:rPr>
            </w:pPr>
            <w:r w:rsidRPr="003878E5">
              <w:rPr>
                <w:rFonts w:ascii="Arial" w:hAnsi="Arial"/>
                <w:bCs/>
                <w:sz w:val="20"/>
                <w:szCs w:val="20"/>
                <w:lang w:eastAsia="ar-SA"/>
              </w:rPr>
              <w:t>26-64 ans</w:t>
            </w:r>
          </w:p>
        </w:tc>
        <w:tc>
          <w:tcPr>
            <w:tcW w:w="3505" w:type="dxa"/>
            <w:shd w:val="clear" w:color="auto" w:fill="F2F2F2"/>
          </w:tcPr>
          <w:p w:rsidR="006A7137" w:rsidRPr="003878E5" w:rsidRDefault="006A7137" w:rsidP="003878E5">
            <w:pPr>
              <w:widowControl w:val="0"/>
              <w:suppressAutoHyphens/>
              <w:spacing w:after="0" w:line="240" w:lineRule="auto"/>
              <w:rPr>
                <w:rFonts w:ascii="Arial" w:hAnsi="Arial"/>
                <w:b/>
                <w:sz w:val="20"/>
                <w:szCs w:val="20"/>
                <w:lang w:eastAsia="ar-SA"/>
              </w:rPr>
            </w:pPr>
          </w:p>
        </w:tc>
        <w:tc>
          <w:tcPr>
            <w:tcW w:w="3356" w:type="dxa"/>
            <w:shd w:val="clear" w:color="auto" w:fill="F2F2F2"/>
          </w:tcPr>
          <w:p w:rsidR="006A7137" w:rsidRPr="003878E5" w:rsidRDefault="006A7137" w:rsidP="003878E5">
            <w:pPr>
              <w:widowControl w:val="0"/>
              <w:suppressAutoHyphens/>
              <w:spacing w:after="0" w:line="240" w:lineRule="auto"/>
              <w:rPr>
                <w:rFonts w:ascii="Arial" w:hAnsi="Arial"/>
                <w:sz w:val="20"/>
                <w:szCs w:val="20"/>
                <w:lang w:eastAsia="ar-SA"/>
              </w:rPr>
            </w:pPr>
          </w:p>
        </w:tc>
      </w:tr>
      <w:tr w:rsidR="006A7137" w:rsidRPr="00EE6349" w:rsidTr="003878E5">
        <w:tc>
          <w:tcPr>
            <w:tcW w:w="3057" w:type="dxa"/>
          </w:tcPr>
          <w:p w:rsidR="006A7137" w:rsidRPr="003878E5" w:rsidRDefault="006A7137" w:rsidP="003878E5">
            <w:pPr>
              <w:widowControl w:val="0"/>
              <w:suppressAutoHyphens/>
              <w:spacing w:after="0" w:line="240" w:lineRule="auto"/>
              <w:jc w:val="center"/>
              <w:rPr>
                <w:rFonts w:ascii="Arial" w:hAnsi="Arial"/>
                <w:b/>
                <w:bCs/>
                <w:sz w:val="20"/>
                <w:szCs w:val="20"/>
                <w:lang w:eastAsia="ar-SA"/>
              </w:rPr>
            </w:pPr>
            <w:r w:rsidRPr="003878E5">
              <w:rPr>
                <w:rFonts w:ascii="Arial" w:hAnsi="Arial"/>
                <w:bCs/>
                <w:sz w:val="20"/>
                <w:szCs w:val="20"/>
                <w:lang w:eastAsia="ar-SA"/>
              </w:rPr>
              <w:t>65 ans et plus</w:t>
            </w:r>
          </w:p>
        </w:tc>
        <w:tc>
          <w:tcPr>
            <w:tcW w:w="3505" w:type="dxa"/>
          </w:tcPr>
          <w:p w:rsidR="006A7137" w:rsidRPr="003878E5" w:rsidRDefault="006A7137" w:rsidP="003878E5">
            <w:pPr>
              <w:widowControl w:val="0"/>
              <w:suppressAutoHyphens/>
              <w:spacing w:after="0" w:line="240" w:lineRule="auto"/>
              <w:rPr>
                <w:rFonts w:ascii="Arial" w:hAnsi="Arial"/>
                <w:b/>
                <w:sz w:val="20"/>
                <w:szCs w:val="20"/>
                <w:lang w:eastAsia="ar-SA"/>
              </w:rPr>
            </w:pPr>
          </w:p>
        </w:tc>
        <w:tc>
          <w:tcPr>
            <w:tcW w:w="3356" w:type="dxa"/>
          </w:tcPr>
          <w:p w:rsidR="006A7137" w:rsidRPr="003878E5" w:rsidRDefault="006A7137" w:rsidP="003878E5">
            <w:pPr>
              <w:widowControl w:val="0"/>
              <w:suppressAutoHyphens/>
              <w:spacing w:after="0" w:line="240" w:lineRule="auto"/>
              <w:rPr>
                <w:rFonts w:ascii="Arial" w:hAnsi="Arial"/>
                <w:sz w:val="20"/>
                <w:szCs w:val="20"/>
                <w:lang w:eastAsia="ar-SA"/>
              </w:rPr>
            </w:pPr>
          </w:p>
        </w:tc>
      </w:tr>
      <w:tr w:rsidR="006A7137" w:rsidRPr="00EE6349" w:rsidTr="003878E5">
        <w:tc>
          <w:tcPr>
            <w:tcW w:w="3057" w:type="dxa"/>
            <w:shd w:val="clear" w:color="auto" w:fill="F2F2F2"/>
          </w:tcPr>
          <w:p w:rsidR="006A7137" w:rsidRPr="003878E5" w:rsidRDefault="006A7137" w:rsidP="003878E5">
            <w:pPr>
              <w:widowControl w:val="0"/>
              <w:suppressAutoHyphens/>
              <w:spacing w:after="0" w:line="240" w:lineRule="auto"/>
              <w:jc w:val="center"/>
              <w:rPr>
                <w:rFonts w:ascii="Arial" w:hAnsi="Arial"/>
                <w:b/>
                <w:bCs/>
                <w:color w:val="000000"/>
                <w:sz w:val="20"/>
                <w:szCs w:val="20"/>
                <w:lang w:eastAsia="ar-SA"/>
              </w:rPr>
            </w:pPr>
            <w:r w:rsidRPr="003878E5">
              <w:rPr>
                <w:rFonts w:ascii="Arial" w:hAnsi="Arial"/>
                <w:b/>
                <w:bCs/>
                <w:color w:val="000000"/>
                <w:sz w:val="20"/>
                <w:szCs w:val="20"/>
                <w:lang w:eastAsia="ar-SA"/>
              </w:rPr>
              <w:t>TOTAL</w:t>
            </w:r>
          </w:p>
        </w:tc>
        <w:tc>
          <w:tcPr>
            <w:tcW w:w="3505" w:type="dxa"/>
            <w:shd w:val="clear" w:color="auto" w:fill="F2F2F2"/>
          </w:tcPr>
          <w:p w:rsidR="006A7137" w:rsidRPr="003878E5" w:rsidRDefault="006A7137" w:rsidP="003878E5">
            <w:pPr>
              <w:widowControl w:val="0"/>
              <w:suppressAutoHyphens/>
              <w:spacing w:after="0" w:line="240" w:lineRule="auto"/>
              <w:jc w:val="center"/>
              <w:rPr>
                <w:rFonts w:ascii="Arial" w:hAnsi="Arial"/>
                <w:b/>
                <w:sz w:val="20"/>
                <w:szCs w:val="20"/>
                <w:lang w:eastAsia="ar-SA"/>
              </w:rPr>
            </w:pPr>
          </w:p>
        </w:tc>
        <w:tc>
          <w:tcPr>
            <w:tcW w:w="3356" w:type="dxa"/>
            <w:shd w:val="clear" w:color="auto" w:fill="F2F2F2"/>
          </w:tcPr>
          <w:p w:rsidR="006A7137" w:rsidRPr="003878E5" w:rsidRDefault="006A7137" w:rsidP="003878E5">
            <w:pPr>
              <w:widowControl w:val="0"/>
              <w:suppressAutoHyphens/>
              <w:spacing w:after="0" w:line="240" w:lineRule="auto"/>
              <w:rPr>
                <w:rFonts w:ascii="Arial" w:hAnsi="Arial"/>
                <w:sz w:val="20"/>
                <w:szCs w:val="20"/>
                <w:lang w:eastAsia="ar-SA"/>
              </w:rPr>
            </w:pPr>
          </w:p>
        </w:tc>
      </w:tr>
    </w:tbl>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keepNext/>
        <w:widowControl w:val="0"/>
        <w:numPr>
          <w:ilvl w:val="2"/>
          <w:numId w:val="0"/>
        </w:numPr>
        <w:tabs>
          <w:tab w:val="num" w:pos="0"/>
        </w:tabs>
        <w:suppressAutoHyphens/>
        <w:spacing w:after="240" w:line="240" w:lineRule="auto"/>
        <w:ind w:left="720" w:hanging="720"/>
        <w:outlineLvl w:val="2"/>
        <w:rPr>
          <w:rFonts w:ascii="Verdana" w:hAnsi="Verdana" w:cs="Times New Roman"/>
          <w:bCs/>
          <w:sz w:val="18"/>
          <w:szCs w:val="18"/>
          <w:lang w:eastAsia="ar-SA"/>
        </w:rPr>
      </w:pPr>
      <w:r w:rsidRPr="003878E5">
        <w:rPr>
          <w:rFonts w:ascii="Verdana" w:hAnsi="Verdana" w:cs="Times New Roman"/>
          <w:b/>
          <w:bCs/>
          <w:sz w:val="18"/>
          <w:szCs w:val="18"/>
          <w:lang w:eastAsia="ar-SA"/>
        </w:rPr>
        <w:t xml:space="preserve">Partenariat et implication des publics </w:t>
      </w:r>
    </w:p>
    <w:tbl>
      <w:tblPr>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tblPr>
      <w:tblGrid>
        <w:gridCol w:w="2830"/>
        <w:gridCol w:w="4395"/>
        <w:gridCol w:w="2835"/>
      </w:tblGrid>
      <w:tr w:rsidR="006A7137" w:rsidRPr="00EE6349" w:rsidTr="003878E5">
        <w:trPr>
          <w:trHeight w:val="567"/>
        </w:trPr>
        <w:tc>
          <w:tcPr>
            <w:tcW w:w="2830" w:type="dxa"/>
          </w:tcPr>
          <w:p w:rsidR="006A7137" w:rsidRPr="003878E5" w:rsidRDefault="006A7137" w:rsidP="003878E5">
            <w:pPr>
              <w:widowControl w:val="0"/>
              <w:suppressAutoHyphens/>
              <w:spacing w:after="0" w:line="240" w:lineRule="auto"/>
              <w:jc w:val="center"/>
              <w:rPr>
                <w:rFonts w:cs="Times New Roman"/>
                <w:b/>
                <w:bCs/>
                <w:lang w:eastAsia="ar-SA"/>
              </w:rPr>
            </w:pPr>
            <w:r w:rsidRPr="003878E5">
              <w:rPr>
                <w:rFonts w:cs="Times New Roman"/>
                <w:bCs/>
                <w:lang w:eastAsia="ar-SA"/>
              </w:rPr>
              <w:t>PARTENAIRES MOBILISES</w:t>
            </w:r>
            <w:r w:rsidRPr="003878E5">
              <w:rPr>
                <w:rFonts w:cs="Times New Roman"/>
                <w:bCs/>
                <w:vertAlign w:val="superscript"/>
                <w:lang w:eastAsia="ar-SA"/>
              </w:rPr>
              <w:footnoteReference w:id="9"/>
            </w:r>
            <w:r w:rsidRPr="003878E5">
              <w:rPr>
                <w:rFonts w:cs="Times New Roman"/>
                <w:bCs/>
                <w:lang w:eastAsia="ar-SA"/>
              </w:rPr>
              <w:t xml:space="preserve"> (associations, collectivités, Etat, etc.)</w:t>
            </w:r>
          </w:p>
        </w:tc>
        <w:tc>
          <w:tcPr>
            <w:tcW w:w="4395" w:type="dxa"/>
          </w:tcPr>
          <w:p w:rsidR="006A7137" w:rsidRPr="003878E5" w:rsidRDefault="006A7137" w:rsidP="003878E5">
            <w:pPr>
              <w:widowControl w:val="0"/>
              <w:suppressAutoHyphens/>
              <w:spacing w:after="0" w:line="240" w:lineRule="auto"/>
              <w:jc w:val="center"/>
              <w:rPr>
                <w:rFonts w:cs="Times New Roman"/>
                <w:b/>
                <w:bCs/>
                <w:lang w:eastAsia="ar-SA"/>
              </w:rPr>
            </w:pPr>
            <w:r w:rsidRPr="003878E5">
              <w:rPr>
                <w:rFonts w:cs="Times New Roman"/>
                <w:bCs/>
                <w:lang w:eastAsia="ar-SA"/>
              </w:rPr>
              <w:t>OBJECTIF (préciser le rôle dans la mise en œuvre de l’action)</w:t>
            </w:r>
          </w:p>
        </w:tc>
        <w:tc>
          <w:tcPr>
            <w:tcW w:w="2835" w:type="dxa"/>
          </w:tcPr>
          <w:p w:rsidR="006A7137" w:rsidRPr="003878E5" w:rsidRDefault="006A7137" w:rsidP="003878E5">
            <w:pPr>
              <w:widowControl w:val="0"/>
              <w:suppressAutoHyphens/>
              <w:spacing w:after="0" w:line="240" w:lineRule="auto"/>
              <w:jc w:val="center"/>
              <w:rPr>
                <w:rFonts w:cs="Times New Roman"/>
                <w:b/>
                <w:bCs/>
                <w:lang w:eastAsia="ar-SA"/>
              </w:rPr>
            </w:pPr>
            <w:r w:rsidRPr="003878E5">
              <w:rPr>
                <w:rFonts w:cs="Times New Roman"/>
                <w:bCs/>
                <w:lang w:eastAsia="ar-SA"/>
              </w:rPr>
              <w:t>OBJECTIF (nombre de rencontre acteurs/partenaires)</w:t>
            </w:r>
          </w:p>
        </w:tc>
      </w:tr>
      <w:tr w:rsidR="006A7137" w:rsidRPr="00EE6349" w:rsidTr="003878E5">
        <w:trPr>
          <w:trHeight w:val="567"/>
        </w:trPr>
        <w:tc>
          <w:tcPr>
            <w:tcW w:w="2830" w:type="dxa"/>
            <w:shd w:val="clear" w:color="auto" w:fill="F2F2F2"/>
          </w:tcPr>
          <w:p w:rsidR="006A7137" w:rsidRPr="003878E5" w:rsidRDefault="006A7137" w:rsidP="003878E5">
            <w:pPr>
              <w:widowControl w:val="0"/>
              <w:suppressAutoHyphens/>
              <w:spacing w:after="0" w:line="240" w:lineRule="auto"/>
              <w:rPr>
                <w:rFonts w:cs="Times New Roman"/>
                <w:b/>
                <w:bCs/>
                <w:lang w:eastAsia="ar-SA"/>
              </w:rPr>
            </w:pPr>
          </w:p>
        </w:tc>
        <w:tc>
          <w:tcPr>
            <w:tcW w:w="4395" w:type="dxa"/>
            <w:shd w:val="clear" w:color="auto" w:fill="F2F2F2"/>
          </w:tcPr>
          <w:p w:rsidR="006A7137" w:rsidRPr="003878E5" w:rsidRDefault="006A7137" w:rsidP="003878E5">
            <w:pPr>
              <w:widowControl w:val="0"/>
              <w:suppressAutoHyphens/>
              <w:spacing w:after="0" w:line="240" w:lineRule="auto"/>
              <w:rPr>
                <w:rFonts w:cs="Times New Roman"/>
                <w:lang w:eastAsia="ar-SA"/>
              </w:rPr>
            </w:pPr>
          </w:p>
        </w:tc>
        <w:tc>
          <w:tcPr>
            <w:tcW w:w="2835" w:type="dxa"/>
            <w:shd w:val="clear" w:color="auto" w:fill="F2F2F2"/>
          </w:tcPr>
          <w:p w:rsidR="006A7137" w:rsidRPr="003878E5" w:rsidRDefault="006A7137" w:rsidP="003878E5">
            <w:pPr>
              <w:widowControl w:val="0"/>
              <w:suppressAutoHyphens/>
              <w:spacing w:after="0" w:line="240" w:lineRule="auto"/>
              <w:rPr>
                <w:rFonts w:cs="Times New Roman"/>
                <w:lang w:eastAsia="ar-SA"/>
              </w:rPr>
            </w:pPr>
          </w:p>
        </w:tc>
      </w:tr>
      <w:tr w:rsidR="006A7137" w:rsidRPr="00EE6349" w:rsidTr="003878E5">
        <w:trPr>
          <w:trHeight w:val="567"/>
        </w:trPr>
        <w:tc>
          <w:tcPr>
            <w:tcW w:w="2830" w:type="dxa"/>
          </w:tcPr>
          <w:p w:rsidR="006A7137" w:rsidRPr="003878E5" w:rsidRDefault="006A7137" w:rsidP="003878E5">
            <w:pPr>
              <w:widowControl w:val="0"/>
              <w:suppressAutoHyphens/>
              <w:spacing w:after="0" w:line="240" w:lineRule="auto"/>
              <w:rPr>
                <w:rFonts w:cs="Times New Roman"/>
                <w:b/>
                <w:bCs/>
                <w:lang w:eastAsia="ar-SA"/>
              </w:rPr>
            </w:pPr>
          </w:p>
        </w:tc>
        <w:tc>
          <w:tcPr>
            <w:tcW w:w="4395" w:type="dxa"/>
          </w:tcPr>
          <w:p w:rsidR="006A7137" w:rsidRPr="003878E5" w:rsidRDefault="006A7137" w:rsidP="003878E5">
            <w:pPr>
              <w:widowControl w:val="0"/>
              <w:suppressAutoHyphens/>
              <w:spacing w:after="0" w:line="240" w:lineRule="auto"/>
              <w:rPr>
                <w:rFonts w:cs="Times New Roman"/>
                <w:lang w:eastAsia="ar-SA"/>
              </w:rPr>
            </w:pPr>
          </w:p>
        </w:tc>
        <w:tc>
          <w:tcPr>
            <w:tcW w:w="2835" w:type="dxa"/>
          </w:tcPr>
          <w:p w:rsidR="006A7137" w:rsidRPr="003878E5" w:rsidRDefault="006A7137" w:rsidP="003878E5">
            <w:pPr>
              <w:widowControl w:val="0"/>
              <w:suppressAutoHyphens/>
              <w:spacing w:after="0" w:line="240" w:lineRule="auto"/>
              <w:rPr>
                <w:rFonts w:cs="Times New Roman"/>
                <w:lang w:eastAsia="ar-SA"/>
              </w:rPr>
            </w:pPr>
          </w:p>
        </w:tc>
      </w:tr>
      <w:tr w:rsidR="006A7137" w:rsidRPr="00EE6349" w:rsidTr="003878E5">
        <w:trPr>
          <w:trHeight w:val="567"/>
        </w:trPr>
        <w:tc>
          <w:tcPr>
            <w:tcW w:w="2830" w:type="dxa"/>
            <w:shd w:val="clear" w:color="auto" w:fill="F2F2F2"/>
          </w:tcPr>
          <w:p w:rsidR="006A7137" w:rsidRPr="003878E5" w:rsidRDefault="006A7137" w:rsidP="003878E5">
            <w:pPr>
              <w:widowControl w:val="0"/>
              <w:suppressAutoHyphens/>
              <w:spacing w:after="0" w:line="240" w:lineRule="auto"/>
              <w:rPr>
                <w:rFonts w:cs="Times New Roman"/>
                <w:b/>
                <w:bCs/>
                <w:lang w:eastAsia="ar-SA"/>
              </w:rPr>
            </w:pPr>
          </w:p>
        </w:tc>
        <w:tc>
          <w:tcPr>
            <w:tcW w:w="4395" w:type="dxa"/>
            <w:shd w:val="clear" w:color="auto" w:fill="F2F2F2"/>
          </w:tcPr>
          <w:p w:rsidR="006A7137" w:rsidRPr="003878E5" w:rsidRDefault="006A7137" w:rsidP="003878E5">
            <w:pPr>
              <w:widowControl w:val="0"/>
              <w:suppressAutoHyphens/>
              <w:spacing w:after="0" w:line="240" w:lineRule="auto"/>
              <w:rPr>
                <w:rFonts w:cs="Times New Roman"/>
                <w:lang w:eastAsia="ar-SA"/>
              </w:rPr>
            </w:pPr>
          </w:p>
        </w:tc>
        <w:tc>
          <w:tcPr>
            <w:tcW w:w="2835" w:type="dxa"/>
            <w:shd w:val="clear" w:color="auto" w:fill="F2F2F2"/>
          </w:tcPr>
          <w:p w:rsidR="006A7137" w:rsidRPr="003878E5" w:rsidRDefault="006A7137" w:rsidP="003878E5">
            <w:pPr>
              <w:widowControl w:val="0"/>
              <w:suppressAutoHyphens/>
              <w:spacing w:after="0" w:line="240" w:lineRule="auto"/>
              <w:rPr>
                <w:rFonts w:cs="Times New Roman"/>
                <w:lang w:eastAsia="ar-SA"/>
              </w:rPr>
            </w:pPr>
          </w:p>
        </w:tc>
      </w:tr>
      <w:tr w:rsidR="006A7137" w:rsidRPr="00EE6349" w:rsidTr="003878E5">
        <w:trPr>
          <w:trHeight w:val="567"/>
        </w:trPr>
        <w:tc>
          <w:tcPr>
            <w:tcW w:w="2830" w:type="dxa"/>
          </w:tcPr>
          <w:p w:rsidR="006A7137" w:rsidRPr="003878E5" w:rsidRDefault="006A7137" w:rsidP="003878E5">
            <w:pPr>
              <w:widowControl w:val="0"/>
              <w:suppressAutoHyphens/>
              <w:spacing w:after="0" w:line="240" w:lineRule="auto"/>
              <w:rPr>
                <w:rFonts w:cs="Times New Roman"/>
                <w:b/>
                <w:bCs/>
                <w:lang w:eastAsia="ar-SA"/>
              </w:rPr>
            </w:pPr>
          </w:p>
        </w:tc>
        <w:tc>
          <w:tcPr>
            <w:tcW w:w="4395" w:type="dxa"/>
          </w:tcPr>
          <w:p w:rsidR="006A7137" w:rsidRPr="003878E5" w:rsidRDefault="006A7137" w:rsidP="003878E5">
            <w:pPr>
              <w:widowControl w:val="0"/>
              <w:suppressAutoHyphens/>
              <w:spacing w:after="0" w:line="240" w:lineRule="auto"/>
              <w:rPr>
                <w:rFonts w:cs="Times New Roman"/>
                <w:lang w:eastAsia="ar-SA"/>
              </w:rPr>
            </w:pPr>
          </w:p>
        </w:tc>
        <w:tc>
          <w:tcPr>
            <w:tcW w:w="2835" w:type="dxa"/>
          </w:tcPr>
          <w:p w:rsidR="006A7137" w:rsidRPr="003878E5" w:rsidRDefault="006A7137" w:rsidP="003878E5">
            <w:pPr>
              <w:widowControl w:val="0"/>
              <w:suppressAutoHyphens/>
              <w:spacing w:after="0" w:line="240" w:lineRule="auto"/>
              <w:rPr>
                <w:rFonts w:cs="Times New Roman"/>
                <w:lang w:eastAsia="ar-SA"/>
              </w:rPr>
            </w:pPr>
          </w:p>
        </w:tc>
      </w:tr>
      <w:tr w:rsidR="006A7137" w:rsidRPr="00EE6349" w:rsidTr="003878E5">
        <w:trPr>
          <w:trHeight w:val="567"/>
        </w:trPr>
        <w:tc>
          <w:tcPr>
            <w:tcW w:w="2830" w:type="dxa"/>
            <w:shd w:val="clear" w:color="auto" w:fill="F2F2F2"/>
          </w:tcPr>
          <w:p w:rsidR="006A7137" w:rsidRPr="003878E5" w:rsidRDefault="006A7137" w:rsidP="003878E5">
            <w:pPr>
              <w:widowControl w:val="0"/>
              <w:suppressAutoHyphens/>
              <w:spacing w:after="0" w:line="240" w:lineRule="auto"/>
              <w:rPr>
                <w:rFonts w:cs="Times New Roman"/>
                <w:b/>
                <w:bCs/>
                <w:lang w:eastAsia="ar-SA"/>
              </w:rPr>
            </w:pPr>
          </w:p>
        </w:tc>
        <w:tc>
          <w:tcPr>
            <w:tcW w:w="4395" w:type="dxa"/>
            <w:shd w:val="clear" w:color="auto" w:fill="F2F2F2"/>
          </w:tcPr>
          <w:p w:rsidR="006A7137" w:rsidRPr="003878E5" w:rsidRDefault="006A7137" w:rsidP="003878E5">
            <w:pPr>
              <w:widowControl w:val="0"/>
              <w:suppressAutoHyphens/>
              <w:spacing w:after="0" w:line="240" w:lineRule="auto"/>
              <w:rPr>
                <w:rFonts w:cs="Times New Roman"/>
                <w:lang w:eastAsia="ar-SA"/>
              </w:rPr>
            </w:pPr>
          </w:p>
        </w:tc>
        <w:tc>
          <w:tcPr>
            <w:tcW w:w="2835" w:type="dxa"/>
            <w:shd w:val="clear" w:color="auto" w:fill="F2F2F2"/>
          </w:tcPr>
          <w:p w:rsidR="006A7137" w:rsidRPr="003878E5" w:rsidRDefault="006A7137" w:rsidP="003878E5">
            <w:pPr>
              <w:widowControl w:val="0"/>
              <w:suppressAutoHyphens/>
              <w:spacing w:after="0" w:line="240" w:lineRule="auto"/>
              <w:rPr>
                <w:rFonts w:cs="Times New Roman"/>
                <w:lang w:eastAsia="ar-SA"/>
              </w:rPr>
            </w:pPr>
          </w:p>
        </w:tc>
      </w:tr>
      <w:tr w:rsidR="006A7137" w:rsidRPr="00EE6349" w:rsidTr="003878E5">
        <w:trPr>
          <w:trHeight w:val="567"/>
        </w:trPr>
        <w:tc>
          <w:tcPr>
            <w:tcW w:w="2830" w:type="dxa"/>
          </w:tcPr>
          <w:p w:rsidR="006A7137" w:rsidRPr="003878E5" w:rsidRDefault="006A7137" w:rsidP="003878E5">
            <w:pPr>
              <w:widowControl w:val="0"/>
              <w:suppressAutoHyphens/>
              <w:spacing w:after="0" w:line="240" w:lineRule="auto"/>
              <w:rPr>
                <w:rFonts w:cs="Times New Roman"/>
                <w:b/>
                <w:bCs/>
                <w:lang w:eastAsia="ar-SA"/>
              </w:rPr>
            </w:pPr>
          </w:p>
        </w:tc>
        <w:tc>
          <w:tcPr>
            <w:tcW w:w="4395" w:type="dxa"/>
          </w:tcPr>
          <w:p w:rsidR="006A7137" w:rsidRPr="003878E5" w:rsidRDefault="006A7137" w:rsidP="003878E5">
            <w:pPr>
              <w:widowControl w:val="0"/>
              <w:suppressAutoHyphens/>
              <w:spacing w:after="0" w:line="240" w:lineRule="auto"/>
              <w:rPr>
                <w:rFonts w:cs="Times New Roman"/>
                <w:lang w:eastAsia="ar-SA"/>
              </w:rPr>
            </w:pPr>
          </w:p>
        </w:tc>
        <w:tc>
          <w:tcPr>
            <w:tcW w:w="2835" w:type="dxa"/>
          </w:tcPr>
          <w:p w:rsidR="006A7137" w:rsidRPr="003878E5" w:rsidRDefault="006A7137" w:rsidP="003878E5">
            <w:pPr>
              <w:widowControl w:val="0"/>
              <w:suppressAutoHyphens/>
              <w:spacing w:after="0" w:line="240" w:lineRule="auto"/>
              <w:rPr>
                <w:rFonts w:cs="Times New Roman"/>
                <w:lang w:eastAsia="ar-SA"/>
              </w:rPr>
            </w:pPr>
          </w:p>
        </w:tc>
      </w:tr>
    </w:tbl>
    <w:p w:rsidR="006A7137" w:rsidRPr="003878E5" w:rsidRDefault="006A7137" w:rsidP="003878E5">
      <w:pPr>
        <w:widowControl w:val="0"/>
        <w:suppressAutoHyphens/>
        <w:spacing w:after="0" w:line="240" w:lineRule="auto"/>
        <w:rPr>
          <w:rFonts w:ascii="Verdana" w:hAnsi="Verdana" w:cs="Times New Roman"/>
          <w:b/>
          <w:bCs/>
          <w:sz w:val="18"/>
          <w:szCs w:val="18"/>
          <w:lang w:eastAsia="ar-SA"/>
        </w:rPr>
      </w:pPr>
    </w:p>
    <w:p w:rsidR="006A7137" w:rsidRPr="003878E5" w:rsidRDefault="006A7137" w:rsidP="003878E5">
      <w:pPr>
        <w:widowControl w:val="0"/>
        <w:suppressAutoHyphens/>
        <w:spacing w:after="0" w:line="240" w:lineRule="auto"/>
        <w:rPr>
          <w:rFonts w:ascii="Verdana" w:hAnsi="Verdana" w:cs="Times New Roman"/>
          <w:b/>
          <w:bCs/>
          <w:sz w:val="18"/>
          <w:szCs w:val="18"/>
          <w:lang w:eastAsia="ar-SA"/>
        </w:rPr>
      </w:pPr>
    </w:p>
    <w:p w:rsidR="006A7137" w:rsidRPr="003878E5" w:rsidRDefault="006A7137" w:rsidP="003878E5">
      <w:pPr>
        <w:keepNext/>
        <w:widowControl w:val="0"/>
        <w:numPr>
          <w:ilvl w:val="2"/>
          <w:numId w:val="0"/>
        </w:numPr>
        <w:tabs>
          <w:tab w:val="num" w:pos="0"/>
        </w:tabs>
        <w:suppressAutoHyphens/>
        <w:spacing w:after="240" w:line="240" w:lineRule="auto"/>
        <w:ind w:left="720" w:hanging="720"/>
        <w:outlineLvl w:val="2"/>
        <w:rPr>
          <w:rFonts w:ascii="Verdana" w:hAnsi="Verdana" w:cs="Times New Roman"/>
          <w:bCs/>
          <w:sz w:val="18"/>
          <w:szCs w:val="18"/>
          <w:lang w:eastAsia="ar-SA"/>
        </w:rPr>
      </w:pPr>
      <w:r w:rsidRPr="003878E5">
        <w:rPr>
          <w:rFonts w:ascii="Verdana" w:hAnsi="Verdana" w:cs="Times New Roman"/>
          <w:b/>
          <w:bCs/>
          <w:sz w:val="18"/>
          <w:szCs w:val="18"/>
          <w:lang w:eastAsia="ar-SA"/>
        </w:rPr>
        <w:t xml:space="preserve">Implication des habitants / usagers dans la conduite de l’action </w:t>
      </w:r>
    </w:p>
    <w:tbl>
      <w:tblPr>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tblPr>
      <w:tblGrid>
        <w:gridCol w:w="2830"/>
        <w:gridCol w:w="4395"/>
        <w:gridCol w:w="2835"/>
      </w:tblGrid>
      <w:tr w:rsidR="006A7137" w:rsidRPr="00EE6349" w:rsidTr="003878E5">
        <w:trPr>
          <w:trHeight w:val="567"/>
        </w:trPr>
        <w:tc>
          <w:tcPr>
            <w:tcW w:w="2830" w:type="dxa"/>
          </w:tcPr>
          <w:p w:rsidR="006A7137" w:rsidRPr="003878E5" w:rsidRDefault="006A7137" w:rsidP="003878E5">
            <w:pPr>
              <w:widowControl w:val="0"/>
              <w:suppressAutoHyphens/>
              <w:spacing w:after="0" w:line="240" w:lineRule="auto"/>
              <w:jc w:val="center"/>
              <w:rPr>
                <w:rFonts w:cs="Times New Roman"/>
                <w:b/>
                <w:bCs/>
                <w:lang w:eastAsia="ar-SA"/>
              </w:rPr>
            </w:pPr>
            <w:r w:rsidRPr="003878E5">
              <w:rPr>
                <w:rFonts w:cs="Times New Roman"/>
                <w:bCs/>
                <w:lang w:eastAsia="ar-SA"/>
              </w:rPr>
              <w:t>TYPE DE PUBLIC IMPLIQUE DANS LA MISE EN ŒUVRE DE L’ACTION</w:t>
            </w:r>
          </w:p>
        </w:tc>
        <w:tc>
          <w:tcPr>
            <w:tcW w:w="4395" w:type="dxa"/>
          </w:tcPr>
          <w:p w:rsidR="006A7137" w:rsidRPr="003878E5" w:rsidRDefault="006A7137" w:rsidP="003878E5">
            <w:pPr>
              <w:widowControl w:val="0"/>
              <w:suppressAutoHyphens/>
              <w:spacing w:after="0" w:line="240" w:lineRule="auto"/>
              <w:jc w:val="center"/>
              <w:rPr>
                <w:rFonts w:cs="Times New Roman"/>
                <w:b/>
                <w:bCs/>
                <w:lang w:eastAsia="ar-SA"/>
              </w:rPr>
            </w:pPr>
            <w:r w:rsidRPr="003878E5">
              <w:rPr>
                <w:rFonts w:cs="Times New Roman"/>
                <w:bCs/>
                <w:lang w:eastAsia="ar-SA"/>
              </w:rPr>
              <w:t xml:space="preserve">ROLE DANS L’ACTION </w:t>
            </w:r>
          </w:p>
        </w:tc>
        <w:tc>
          <w:tcPr>
            <w:tcW w:w="2835" w:type="dxa"/>
          </w:tcPr>
          <w:p w:rsidR="006A7137" w:rsidRPr="003878E5" w:rsidRDefault="006A7137" w:rsidP="003878E5">
            <w:pPr>
              <w:widowControl w:val="0"/>
              <w:suppressAutoHyphens/>
              <w:spacing w:after="0" w:line="240" w:lineRule="auto"/>
              <w:jc w:val="center"/>
              <w:rPr>
                <w:rFonts w:cs="Times New Roman"/>
                <w:b/>
                <w:bCs/>
                <w:lang w:eastAsia="ar-SA"/>
              </w:rPr>
            </w:pPr>
            <w:r w:rsidRPr="003878E5">
              <w:rPr>
                <w:rFonts w:cs="Times New Roman"/>
                <w:bCs/>
                <w:lang w:eastAsia="ar-SA"/>
              </w:rPr>
              <w:t>QUARTIER CONCERNE</w:t>
            </w:r>
          </w:p>
        </w:tc>
      </w:tr>
      <w:tr w:rsidR="006A7137" w:rsidRPr="00EE6349" w:rsidTr="003878E5">
        <w:trPr>
          <w:trHeight w:val="567"/>
        </w:trPr>
        <w:tc>
          <w:tcPr>
            <w:tcW w:w="2830" w:type="dxa"/>
            <w:shd w:val="clear" w:color="auto" w:fill="F2F2F2"/>
          </w:tcPr>
          <w:p w:rsidR="006A7137" w:rsidRPr="003878E5" w:rsidRDefault="006A7137" w:rsidP="003878E5">
            <w:pPr>
              <w:widowControl w:val="0"/>
              <w:suppressAutoHyphens/>
              <w:spacing w:after="0" w:line="240" w:lineRule="auto"/>
              <w:rPr>
                <w:rFonts w:cs="Times New Roman"/>
                <w:b/>
                <w:bCs/>
                <w:lang w:eastAsia="ar-SA"/>
              </w:rPr>
            </w:pPr>
          </w:p>
        </w:tc>
        <w:tc>
          <w:tcPr>
            <w:tcW w:w="4395" w:type="dxa"/>
            <w:shd w:val="clear" w:color="auto" w:fill="F2F2F2"/>
          </w:tcPr>
          <w:p w:rsidR="006A7137" w:rsidRPr="003878E5" w:rsidRDefault="006A7137" w:rsidP="003878E5">
            <w:pPr>
              <w:widowControl w:val="0"/>
              <w:suppressAutoHyphens/>
              <w:spacing w:after="0" w:line="240" w:lineRule="auto"/>
              <w:rPr>
                <w:rFonts w:cs="Times New Roman"/>
                <w:lang w:eastAsia="ar-SA"/>
              </w:rPr>
            </w:pPr>
          </w:p>
        </w:tc>
        <w:tc>
          <w:tcPr>
            <w:tcW w:w="2835" w:type="dxa"/>
            <w:shd w:val="clear" w:color="auto" w:fill="F2F2F2"/>
          </w:tcPr>
          <w:p w:rsidR="006A7137" w:rsidRPr="003878E5" w:rsidRDefault="006A7137" w:rsidP="003878E5">
            <w:pPr>
              <w:widowControl w:val="0"/>
              <w:suppressAutoHyphens/>
              <w:spacing w:after="0" w:line="240" w:lineRule="auto"/>
              <w:rPr>
                <w:rFonts w:cs="Times New Roman"/>
                <w:lang w:eastAsia="ar-SA"/>
              </w:rPr>
            </w:pPr>
          </w:p>
        </w:tc>
      </w:tr>
      <w:tr w:rsidR="006A7137" w:rsidRPr="00EE6349" w:rsidTr="003878E5">
        <w:trPr>
          <w:trHeight w:val="567"/>
        </w:trPr>
        <w:tc>
          <w:tcPr>
            <w:tcW w:w="2830" w:type="dxa"/>
          </w:tcPr>
          <w:p w:rsidR="006A7137" w:rsidRPr="003878E5" w:rsidRDefault="006A7137" w:rsidP="003878E5">
            <w:pPr>
              <w:widowControl w:val="0"/>
              <w:suppressAutoHyphens/>
              <w:spacing w:after="0" w:line="240" w:lineRule="auto"/>
              <w:rPr>
                <w:rFonts w:cs="Times New Roman"/>
                <w:b/>
                <w:bCs/>
                <w:lang w:eastAsia="ar-SA"/>
              </w:rPr>
            </w:pPr>
          </w:p>
        </w:tc>
        <w:tc>
          <w:tcPr>
            <w:tcW w:w="4395" w:type="dxa"/>
          </w:tcPr>
          <w:p w:rsidR="006A7137" w:rsidRPr="003878E5" w:rsidRDefault="006A7137" w:rsidP="003878E5">
            <w:pPr>
              <w:widowControl w:val="0"/>
              <w:suppressAutoHyphens/>
              <w:spacing w:after="0" w:line="240" w:lineRule="auto"/>
              <w:rPr>
                <w:rFonts w:cs="Times New Roman"/>
                <w:lang w:eastAsia="ar-SA"/>
              </w:rPr>
            </w:pPr>
          </w:p>
        </w:tc>
        <w:tc>
          <w:tcPr>
            <w:tcW w:w="2835" w:type="dxa"/>
          </w:tcPr>
          <w:p w:rsidR="006A7137" w:rsidRPr="003878E5" w:rsidRDefault="006A7137" w:rsidP="003878E5">
            <w:pPr>
              <w:widowControl w:val="0"/>
              <w:suppressAutoHyphens/>
              <w:spacing w:after="0" w:line="240" w:lineRule="auto"/>
              <w:rPr>
                <w:rFonts w:cs="Times New Roman"/>
                <w:lang w:eastAsia="ar-SA"/>
              </w:rPr>
            </w:pPr>
          </w:p>
        </w:tc>
      </w:tr>
      <w:tr w:rsidR="006A7137" w:rsidRPr="00EE6349" w:rsidTr="003878E5">
        <w:trPr>
          <w:trHeight w:val="567"/>
        </w:trPr>
        <w:tc>
          <w:tcPr>
            <w:tcW w:w="2830" w:type="dxa"/>
            <w:shd w:val="clear" w:color="auto" w:fill="F2F2F2"/>
          </w:tcPr>
          <w:p w:rsidR="006A7137" w:rsidRPr="003878E5" w:rsidRDefault="006A7137" w:rsidP="003878E5">
            <w:pPr>
              <w:widowControl w:val="0"/>
              <w:suppressAutoHyphens/>
              <w:spacing w:after="0" w:line="240" w:lineRule="auto"/>
              <w:rPr>
                <w:rFonts w:cs="Times New Roman"/>
                <w:b/>
                <w:bCs/>
                <w:lang w:eastAsia="ar-SA"/>
              </w:rPr>
            </w:pPr>
          </w:p>
        </w:tc>
        <w:tc>
          <w:tcPr>
            <w:tcW w:w="4395" w:type="dxa"/>
            <w:shd w:val="clear" w:color="auto" w:fill="F2F2F2"/>
          </w:tcPr>
          <w:p w:rsidR="006A7137" w:rsidRPr="003878E5" w:rsidRDefault="006A7137" w:rsidP="003878E5">
            <w:pPr>
              <w:widowControl w:val="0"/>
              <w:suppressAutoHyphens/>
              <w:spacing w:after="0" w:line="240" w:lineRule="auto"/>
              <w:rPr>
                <w:rFonts w:cs="Times New Roman"/>
                <w:lang w:eastAsia="ar-SA"/>
              </w:rPr>
            </w:pPr>
          </w:p>
        </w:tc>
        <w:tc>
          <w:tcPr>
            <w:tcW w:w="2835" w:type="dxa"/>
            <w:shd w:val="clear" w:color="auto" w:fill="F2F2F2"/>
          </w:tcPr>
          <w:p w:rsidR="006A7137" w:rsidRPr="003878E5" w:rsidRDefault="006A7137" w:rsidP="003878E5">
            <w:pPr>
              <w:widowControl w:val="0"/>
              <w:suppressAutoHyphens/>
              <w:spacing w:after="0" w:line="240" w:lineRule="auto"/>
              <w:rPr>
                <w:rFonts w:cs="Times New Roman"/>
                <w:lang w:eastAsia="ar-SA"/>
              </w:rPr>
            </w:pPr>
          </w:p>
        </w:tc>
      </w:tr>
      <w:tr w:rsidR="006A7137" w:rsidRPr="00EE6349" w:rsidTr="003878E5">
        <w:trPr>
          <w:trHeight w:val="567"/>
        </w:trPr>
        <w:tc>
          <w:tcPr>
            <w:tcW w:w="2830" w:type="dxa"/>
          </w:tcPr>
          <w:p w:rsidR="006A7137" w:rsidRPr="003878E5" w:rsidRDefault="006A7137" w:rsidP="003878E5">
            <w:pPr>
              <w:widowControl w:val="0"/>
              <w:suppressAutoHyphens/>
              <w:spacing w:after="0" w:line="240" w:lineRule="auto"/>
              <w:rPr>
                <w:rFonts w:cs="Times New Roman"/>
                <w:b/>
                <w:bCs/>
                <w:lang w:eastAsia="ar-SA"/>
              </w:rPr>
            </w:pPr>
          </w:p>
        </w:tc>
        <w:tc>
          <w:tcPr>
            <w:tcW w:w="4395" w:type="dxa"/>
          </w:tcPr>
          <w:p w:rsidR="006A7137" w:rsidRPr="003878E5" w:rsidRDefault="006A7137" w:rsidP="003878E5">
            <w:pPr>
              <w:widowControl w:val="0"/>
              <w:suppressAutoHyphens/>
              <w:spacing w:after="0" w:line="240" w:lineRule="auto"/>
              <w:rPr>
                <w:rFonts w:cs="Times New Roman"/>
                <w:lang w:eastAsia="ar-SA"/>
              </w:rPr>
            </w:pPr>
          </w:p>
        </w:tc>
        <w:tc>
          <w:tcPr>
            <w:tcW w:w="2835" w:type="dxa"/>
          </w:tcPr>
          <w:p w:rsidR="006A7137" w:rsidRPr="003878E5" w:rsidRDefault="006A7137" w:rsidP="003878E5">
            <w:pPr>
              <w:widowControl w:val="0"/>
              <w:suppressAutoHyphens/>
              <w:spacing w:after="0" w:line="240" w:lineRule="auto"/>
              <w:rPr>
                <w:rFonts w:cs="Times New Roman"/>
                <w:lang w:eastAsia="ar-SA"/>
              </w:rPr>
            </w:pPr>
          </w:p>
        </w:tc>
      </w:tr>
      <w:tr w:rsidR="006A7137" w:rsidRPr="00EE6349" w:rsidTr="003878E5">
        <w:trPr>
          <w:trHeight w:val="567"/>
        </w:trPr>
        <w:tc>
          <w:tcPr>
            <w:tcW w:w="2830" w:type="dxa"/>
            <w:shd w:val="clear" w:color="auto" w:fill="F2F2F2"/>
          </w:tcPr>
          <w:p w:rsidR="006A7137" w:rsidRPr="003878E5" w:rsidRDefault="006A7137" w:rsidP="003878E5">
            <w:pPr>
              <w:widowControl w:val="0"/>
              <w:suppressAutoHyphens/>
              <w:spacing w:after="0" w:line="240" w:lineRule="auto"/>
              <w:rPr>
                <w:rFonts w:cs="Times New Roman"/>
                <w:b/>
                <w:bCs/>
                <w:lang w:eastAsia="ar-SA"/>
              </w:rPr>
            </w:pPr>
          </w:p>
        </w:tc>
        <w:tc>
          <w:tcPr>
            <w:tcW w:w="4395" w:type="dxa"/>
            <w:shd w:val="clear" w:color="auto" w:fill="F2F2F2"/>
          </w:tcPr>
          <w:p w:rsidR="006A7137" w:rsidRPr="003878E5" w:rsidRDefault="006A7137" w:rsidP="003878E5">
            <w:pPr>
              <w:widowControl w:val="0"/>
              <w:suppressAutoHyphens/>
              <w:spacing w:after="0" w:line="240" w:lineRule="auto"/>
              <w:rPr>
                <w:rFonts w:cs="Times New Roman"/>
                <w:lang w:eastAsia="ar-SA"/>
              </w:rPr>
            </w:pPr>
          </w:p>
        </w:tc>
        <w:tc>
          <w:tcPr>
            <w:tcW w:w="2835" w:type="dxa"/>
            <w:shd w:val="clear" w:color="auto" w:fill="F2F2F2"/>
          </w:tcPr>
          <w:p w:rsidR="006A7137" w:rsidRPr="003878E5" w:rsidRDefault="006A7137" w:rsidP="003878E5">
            <w:pPr>
              <w:widowControl w:val="0"/>
              <w:suppressAutoHyphens/>
              <w:spacing w:after="0" w:line="240" w:lineRule="auto"/>
              <w:rPr>
                <w:rFonts w:cs="Times New Roman"/>
                <w:lang w:eastAsia="ar-SA"/>
              </w:rPr>
            </w:pPr>
          </w:p>
        </w:tc>
      </w:tr>
    </w:tbl>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r w:rsidRPr="003878E5">
        <w:rPr>
          <w:rFonts w:ascii="Arial" w:hAnsi="Arial" w:cs="Times New Roman"/>
          <w:b/>
          <w:sz w:val="20"/>
          <w:szCs w:val="24"/>
          <w:lang w:eastAsia="ar-SA"/>
        </w:rPr>
        <w:t>Moyens mis en œuvre (ingénierie, logistique) :</w:t>
      </w: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pageBreakBefore/>
        <w:widowControl w:val="0"/>
        <w:suppressAutoHyphens/>
        <w:spacing w:after="0" w:line="240" w:lineRule="auto"/>
        <w:jc w:val="both"/>
        <w:rPr>
          <w:rFonts w:ascii="Arial" w:hAnsi="Arial" w:cs="Times New Roman"/>
          <w:b/>
          <w:sz w:val="20"/>
          <w:szCs w:val="24"/>
          <w:lang w:eastAsia="ar-SA"/>
        </w:rPr>
      </w:pPr>
    </w:p>
    <w:tbl>
      <w:tblPr>
        <w:tblW w:w="0" w:type="auto"/>
        <w:tblLayout w:type="fixed"/>
        <w:tblCellMar>
          <w:left w:w="70" w:type="dxa"/>
          <w:right w:w="70" w:type="dxa"/>
        </w:tblCellMar>
        <w:tblLook w:val="0000"/>
      </w:tblPr>
      <w:tblGrid>
        <w:gridCol w:w="9790"/>
      </w:tblGrid>
      <w:tr w:rsidR="006A7137" w:rsidRPr="00EE6349" w:rsidTr="003878E5">
        <w:tc>
          <w:tcPr>
            <w:tcW w:w="9790" w:type="dxa"/>
            <w:shd w:val="clear" w:color="auto" w:fill="FFFF00"/>
          </w:tcPr>
          <w:p w:rsidR="006A7137" w:rsidRPr="003878E5" w:rsidRDefault="006A7137" w:rsidP="003878E5">
            <w:pPr>
              <w:widowControl w:val="0"/>
              <w:suppressAutoHyphens/>
              <w:snapToGrid w:val="0"/>
              <w:spacing w:after="0" w:line="240" w:lineRule="auto"/>
              <w:rPr>
                <w:rFonts w:ascii="Arial Narrow" w:hAnsi="Arial Narrow" w:cs="Times New Roman"/>
                <w:bCs/>
                <w:color w:val="000080"/>
                <w:sz w:val="56"/>
                <w:szCs w:val="24"/>
                <w:lang w:eastAsia="ar-SA"/>
              </w:rPr>
            </w:pPr>
            <w:r w:rsidRPr="003878E5">
              <w:rPr>
                <w:rFonts w:ascii="Arial" w:hAnsi="Arial" w:cs="Times New Roman"/>
                <w:b/>
                <w:bCs/>
                <w:color w:val="000080"/>
                <w:sz w:val="96"/>
                <w:szCs w:val="24"/>
                <w:lang w:eastAsia="ar-SA"/>
              </w:rPr>
              <w:t>3</w:t>
            </w:r>
            <w:r w:rsidRPr="003878E5">
              <w:rPr>
                <w:rFonts w:ascii="Arial" w:hAnsi="Arial" w:cs="Times New Roman"/>
                <w:b/>
                <w:bCs/>
                <w:color w:val="000080"/>
                <w:sz w:val="72"/>
                <w:szCs w:val="24"/>
                <w:lang w:eastAsia="ar-SA"/>
              </w:rPr>
              <w:t>-1.</w:t>
            </w:r>
            <w:r w:rsidRPr="003878E5">
              <w:rPr>
                <w:rFonts w:ascii="Arial" w:hAnsi="Arial" w:cs="Times New Roman"/>
                <w:b/>
                <w:bCs/>
                <w:color w:val="FFFF00"/>
                <w:sz w:val="72"/>
                <w:szCs w:val="24"/>
                <w:lang w:eastAsia="ar-SA"/>
              </w:rPr>
              <w:t xml:space="preserve"> </w:t>
            </w:r>
            <w:r w:rsidRPr="003878E5">
              <w:rPr>
                <w:rFonts w:ascii="Arial Narrow" w:hAnsi="Arial Narrow" w:cs="Times New Roman"/>
                <w:bCs/>
                <w:color w:val="000080"/>
                <w:sz w:val="56"/>
                <w:szCs w:val="24"/>
                <w:lang w:eastAsia="ar-SA"/>
              </w:rPr>
              <w:t>Description de l’action (suite)</w:t>
            </w:r>
          </w:p>
        </w:tc>
      </w:tr>
    </w:tbl>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bCs/>
          <w:sz w:val="20"/>
          <w:szCs w:val="24"/>
          <w:lang w:eastAsia="ar-SA"/>
        </w:rPr>
      </w:pPr>
      <w:r w:rsidRPr="003878E5">
        <w:rPr>
          <w:rFonts w:ascii="Arial" w:hAnsi="Arial" w:cs="Times New Roman"/>
          <w:b/>
          <w:bCs/>
          <w:sz w:val="20"/>
          <w:szCs w:val="24"/>
          <w:lang w:eastAsia="ar-SA"/>
        </w:rPr>
        <w:t>Méthode d’évaluation et indicateurs spécifiques à l’action choisis au regard des objectifs ci-dessus :</w:t>
      </w: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bCs/>
          <w:sz w:val="20"/>
          <w:szCs w:val="24"/>
          <w:lang w:eastAsia="ar-SA"/>
        </w:rPr>
      </w:pPr>
      <w:r w:rsidRPr="003878E5">
        <w:rPr>
          <w:rFonts w:ascii="Arial" w:hAnsi="Arial" w:cs="Times New Roman"/>
          <w:b/>
          <w:bCs/>
          <w:sz w:val="20"/>
          <w:szCs w:val="24"/>
          <w:lang w:eastAsia="ar-SA"/>
        </w:rPr>
        <w:t>Information complémentaire éventuelle :</w:t>
      </w: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pageBreakBefore/>
        <w:widowControl w:val="0"/>
        <w:suppressAutoHyphens/>
        <w:spacing w:after="0" w:line="240" w:lineRule="auto"/>
        <w:jc w:val="both"/>
        <w:rPr>
          <w:rFonts w:ascii="Arial" w:hAnsi="Arial" w:cs="Times New Roman"/>
          <w:szCs w:val="24"/>
          <w:lang w:eastAsia="ar-SA"/>
        </w:rPr>
      </w:pPr>
    </w:p>
    <w:tbl>
      <w:tblPr>
        <w:tblW w:w="0" w:type="auto"/>
        <w:tblLayout w:type="fixed"/>
        <w:tblCellMar>
          <w:left w:w="70" w:type="dxa"/>
          <w:right w:w="70" w:type="dxa"/>
        </w:tblCellMar>
        <w:tblLook w:val="0000"/>
      </w:tblPr>
      <w:tblGrid>
        <w:gridCol w:w="9727"/>
      </w:tblGrid>
      <w:tr w:rsidR="006A7137" w:rsidRPr="00EE6349" w:rsidTr="003878E5">
        <w:trPr>
          <w:trHeight w:val="1004"/>
        </w:trPr>
        <w:tc>
          <w:tcPr>
            <w:tcW w:w="9727" w:type="dxa"/>
            <w:shd w:val="clear" w:color="auto" w:fill="FFFF00"/>
          </w:tcPr>
          <w:p w:rsidR="006A7137" w:rsidRPr="00DB1066" w:rsidRDefault="006A7137" w:rsidP="003878E5">
            <w:pPr>
              <w:widowControl w:val="0"/>
              <w:suppressAutoHyphens/>
              <w:snapToGrid w:val="0"/>
              <w:spacing w:after="0" w:line="240" w:lineRule="auto"/>
              <w:rPr>
                <w:rFonts w:ascii="Arial Narrow" w:hAnsi="Arial Narrow" w:cs="Times New Roman"/>
                <w:bCs/>
                <w:color w:val="000080"/>
                <w:sz w:val="52"/>
                <w:szCs w:val="24"/>
                <w:lang w:eastAsia="ar-SA"/>
              </w:rPr>
            </w:pPr>
            <w:r w:rsidRPr="00DB1066">
              <w:rPr>
                <w:rFonts w:ascii="Arial" w:hAnsi="Arial" w:cs="Times New Roman"/>
                <w:b/>
                <w:bCs/>
                <w:color w:val="000080"/>
                <w:sz w:val="72"/>
                <w:szCs w:val="24"/>
                <w:lang w:eastAsia="ar-SA"/>
              </w:rPr>
              <w:t>3</w:t>
            </w:r>
            <w:r w:rsidRPr="00DB1066">
              <w:rPr>
                <w:rFonts w:ascii="Arial" w:hAnsi="Arial" w:cs="Times New Roman"/>
                <w:b/>
                <w:bCs/>
                <w:color w:val="000080"/>
                <w:sz w:val="56"/>
                <w:szCs w:val="24"/>
                <w:lang w:eastAsia="ar-SA"/>
              </w:rPr>
              <w:t>-2.</w:t>
            </w:r>
            <w:r w:rsidRPr="00DB1066">
              <w:rPr>
                <w:rFonts w:ascii="Arial" w:hAnsi="Arial" w:cs="Times New Roman"/>
                <w:b/>
                <w:bCs/>
                <w:color w:val="FFFF00"/>
                <w:sz w:val="56"/>
                <w:szCs w:val="24"/>
                <w:lang w:eastAsia="ar-SA"/>
              </w:rPr>
              <w:t xml:space="preserve"> </w:t>
            </w:r>
            <w:r w:rsidRPr="00DB1066">
              <w:rPr>
                <w:rFonts w:ascii="Arial Narrow" w:hAnsi="Arial Narrow" w:cs="Times New Roman"/>
                <w:bCs/>
                <w:color w:val="000080"/>
                <w:sz w:val="52"/>
                <w:szCs w:val="24"/>
                <w:lang w:eastAsia="ar-SA"/>
              </w:rPr>
              <w:t>Budget prévisionnel de l’action</w:t>
            </w:r>
          </w:p>
          <w:p w:rsidR="006A7137" w:rsidRPr="003878E5" w:rsidRDefault="006A7137" w:rsidP="003878E5">
            <w:pPr>
              <w:widowControl w:val="0"/>
              <w:suppressAutoHyphens/>
              <w:spacing w:after="0" w:line="240" w:lineRule="auto"/>
              <w:rPr>
                <w:rFonts w:ascii="Arial" w:hAnsi="Arial"/>
                <w:b/>
                <w:i/>
                <w:color w:val="000080"/>
                <w:sz w:val="20"/>
                <w:szCs w:val="24"/>
                <w:lang w:eastAsia="ar-SA"/>
              </w:rPr>
            </w:pPr>
            <w:r w:rsidRPr="003878E5">
              <w:rPr>
                <w:rFonts w:ascii="Arial" w:hAnsi="Arial"/>
                <w:b/>
                <w:i/>
                <w:color w:val="000080"/>
                <w:sz w:val="20"/>
                <w:szCs w:val="24"/>
                <w:lang w:eastAsia="ar-SA"/>
              </w:rPr>
              <w:t>Ce budget doit être établi en prenant en compte l’ensemble des coûts directs et indirects et l’ensemble des ressources affectées à l’action.</w:t>
            </w:r>
          </w:p>
        </w:tc>
      </w:tr>
    </w:tbl>
    <w:p w:rsidR="006A7137" w:rsidRPr="003878E5" w:rsidRDefault="006A7137" w:rsidP="003878E5">
      <w:pPr>
        <w:widowControl w:val="0"/>
        <w:suppressAutoHyphens/>
        <w:spacing w:after="0" w:line="240" w:lineRule="auto"/>
        <w:jc w:val="both"/>
        <w:rPr>
          <w:rFonts w:ascii="Times New Roman" w:hAnsi="Times New Roman" w:cs="Times New Roman"/>
          <w:sz w:val="24"/>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bCs/>
          <w:sz w:val="20"/>
          <w:szCs w:val="24"/>
          <w:lang w:eastAsia="ar-SA"/>
        </w:rPr>
      </w:pPr>
      <w:r w:rsidRPr="003878E5">
        <w:rPr>
          <w:rFonts w:ascii="Arial" w:hAnsi="Arial" w:cs="Times New Roman"/>
          <w:b/>
          <w:bCs/>
          <w:sz w:val="20"/>
          <w:szCs w:val="24"/>
          <w:lang w:eastAsia="ar-SA"/>
        </w:rPr>
        <w:t>Nature et objet des postes de dépenses les plus significatifs (honoraires de prestataires, déplacements, salaires, etc) :</w:t>
      </w: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r w:rsidRPr="003878E5">
        <w:rPr>
          <w:rFonts w:ascii="Arial" w:hAnsi="Arial" w:cs="Times New Roman"/>
          <w:b/>
          <w:sz w:val="20"/>
          <w:szCs w:val="24"/>
          <w:lang w:eastAsia="ar-SA"/>
        </w:rPr>
        <w:t>Est-il prévu une participation financière des bénéficiaires (ou du public visé) de l’action ?</w:t>
      </w:r>
    </w:p>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r w:rsidRPr="003878E5">
        <w:rPr>
          <w:rFonts w:ascii="Arial" w:hAnsi="Arial" w:cs="Times New Roman"/>
          <w:b/>
          <w:sz w:val="20"/>
          <w:szCs w:val="24"/>
          <w:lang w:eastAsia="ar-SA"/>
        </w:rPr>
        <w:t>Pratiques tarifaires appliqués à l’action (gratuité, tarifs modulés, barème, prix unique, etc) :</w:t>
      </w: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r w:rsidRPr="003878E5">
        <w:rPr>
          <w:rFonts w:ascii="Arial" w:hAnsi="Arial" w:cs="Times New Roman"/>
          <w:b/>
          <w:sz w:val="20"/>
          <w:szCs w:val="24"/>
          <w:lang w:eastAsia="ar-SA"/>
        </w:rPr>
        <w:t>Règles de répartition des charges indirectes affectées à l’action subventionnée (exemple : quote-part ou pourcentage des loyers, des salaires, etc) :</w:t>
      </w: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r w:rsidRPr="003878E5">
        <w:rPr>
          <w:rFonts w:ascii="Arial" w:hAnsi="Arial" w:cs="Times New Roman"/>
          <w:b/>
          <w:sz w:val="20"/>
          <w:szCs w:val="24"/>
          <w:lang w:eastAsia="ar-SA"/>
        </w:rPr>
        <w:t>Quelles sont les contributions volontaires en nature affectées à la réalisation du projet ou de l’action subventionnée</w:t>
      </w:r>
      <w:r w:rsidRPr="003878E5">
        <w:rPr>
          <w:rFonts w:ascii="Arial" w:hAnsi="Arial" w:cs="Times New Roman"/>
          <w:b/>
          <w:sz w:val="20"/>
          <w:szCs w:val="24"/>
          <w:vertAlign w:val="superscript"/>
          <w:lang w:eastAsia="ar-SA"/>
        </w:rPr>
        <w:footnoteReference w:id="10"/>
      </w:r>
      <w:r w:rsidRPr="003878E5">
        <w:rPr>
          <w:rFonts w:ascii="Arial" w:hAnsi="Arial" w:cs="Times New Roman"/>
          <w:b/>
          <w:sz w:val="20"/>
          <w:szCs w:val="24"/>
          <w:lang w:eastAsia="ar-SA"/>
        </w:rPr>
        <w:t> ?</w:t>
      </w: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r w:rsidRPr="003878E5">
        <w:rPr>
          <w:rFonts w:ascii="Arial" w:hAnsi="Arial" w:cs="Times New Roman"/>
          <w:b/>
          <w:sz w:val="20"/>
          <w:szCs w:val="24"/>
          <w:lang w:eastAsia="ar-SA"/>
        </w:rPr>
        <w:t>Autres observations sur le budget prévisionnel de l’opération :</w:t>
      </w:r>
    </w:p>
    <w:tbl>
      <w:tblPr>
        <w:tblpPr w:leftFromText="141" w:rightFromText="141" w:horzAnchor="margin" w:tblpY="-536"/>
        <w:tblW w:w="9727" w:type="dxa"/>
        <w:tblLayout w:type="fixed"/>
        <w:tblCellMar>
          <w:left w:w="70" w:type="dxa"/>
          <w:right w:w="70" w:type="dxa"/>
        </w:tblCellMar>
        <w:tblLook w:val="0000"/>
      </w:tblPr>
      <w:tblGrid>
        <w:gridCol w:w="9727"/>
      </w:tblGrid>
      <w:tr w:rsidR="006A7137" w:rsidRPr="00EE6349" w:rsidTr="00DB1066">
        <w:trPr>
          <w:trHeight w:val="1004"/>
        </w:trPr>
        <w:tc>
          <w:tcPr>
            <w:tcW w:w="9727" w:type="dxa"/>
            <w:shd w:val="clear" w:color="auto" w:fill="FFFF00"/>
          </w:tcPr>
          <w:p w:rsidR="006A7137" w:rsidRPr="00DB1066" w:rsidRDefault="006A7137" w:rsidP="00DB1066">
            <w:pPr>
              <w:widowControl w:val="0"/>
              <w:suppressAutoHyphens/>
              <w:snapToGrid w:val="0"/>
              <w:spacing w:after="0" w:line="240" w:lineRule="auto"/>
              <w:rPr>
                <w:rFonts w:ascii="Arial Narrow" w:hAnsi="Arial Narrow" w:cs="Times New Roman"/>
                <w:bCs/>
                <w:color w:val="000080"/>
                <w:sz w:val="56"/>
                <w:szCs w:val="24"/>
                <w:u w:val="single"/>
                <w:lang w:eastAsia="ar-SA"/>
              </w:rPr>
            </w:pPr>
            <w:r w:rsidRPr="003878E5">
              <w:rPr>
                <w:rFonts w:ascii="Arial" w:hAnsi="Arial" w:cs="Times New Roman"/>
                <w:b/>
                <w:bCs/>
                <w:color w:val="000080"/>
                <w:sz w:val="96"/>
                <w:szCs w:val="24"/>
                <w:lang w:eastAsia="ar-SA"/>
              </w:rPr>
              <w:t>3</w:t>
            </w:r>
            <w:r w:rsidRPr="003878E5">
              <w:rPr>
                <w:rFonts w:ascii="Arial" w:hAnsi="Arial" w:cs="Times New Roman"/>
                <w:b/>
                <w:bCs/>
                <w:color w:val="000080"/>
                <w:sz w:val="72"/>
                <w:szCs w:val="24"/>
                <w:lang w:eastAsia="ar-SA"/>
              </w:rPr>
              <w:t>-2.</w:t>
            </w:r>
            <w:r w:rsidRPr="003878E5">
              <w:rPr>
                <w:rFonts w:ascii="Arial" w:hAnsi="Arial" w:cs="Times New Roman"/>
                <w:b/>
                <w:bCs/>
                <w:color w:val="FFFF00"/>
                <w:sz w:val="72"/>
                <w:szCs w:val="24"/>
                <w:lang w:eastAsia="ar-SA"/>
              </w:rPr>
              <w:t xml:space="preserve"> </w:t>
            </w:r>
            <w:r w:rsidRPr="003878E5">
              <w:rPr>
                <w:rFonts w:ascii="Arial Narrow" w:hAnsi="Arial Narrow" w:cs="Times New Roman"/>
                <w:bCs/>
                <w:color w:val="000080"/>
                <w:sz w:val="56"/>
                <w:szCs w:val="24"/>
                <w:lang w:eastAsia="ar-SA"/>
              </w:rPr>
              <w:t xml:space="preserve">Budget prévisionnel </w:t>
            </w:r>
            <w:r>
              <w:rPr>
                <w:rFonts w:ascii="Arial Narrow" w:hAnsi="Arial Narrow" w:cs="Times New Roman"/>
                <w:bCs/>
                <w:color w:val="000080"/>
                <w:sz w:val="56"/>
                <w:szCs w:val="24"/>
                <w:u w:val="single"/>
                <w:lang w:eastAsia="ar-SA"/>
              </w:rPr>
              <w:t>de l’action</w:t>
            </w:r>
          </w:p>
        </w:tc>
      </w:tr>
    </w:tbl>
    <w:p w:rsidR="006A7137" w:rsidRPr="003878E5" w:rsidRDefault="006A7137" w:rsidP="003878E5">
      <w:pPr>
        <w:widowControl w:val="0"/>
        <w:numPr>
          <w:ilvl w:val="5"/>
          <w:numId w:val="0"/>
        </w:numPr>
        <w:tabs>
          <w:tab w:val="num" w:pos="0"/>
        </w:tabs>
        <w:suppressAutoHyphens/>
        <w:spacing w:before="240" w:after="60" w:line="240" w:lineRule="auto"/>
        <w:ind w:left="1152" w:hanging="1152"/>
        <w:jc w:val="center"/>
        <w:outlineLvl w:val="5"/>
        <w:rPr>
          <w:rFonts w:ascii="Arial" w:hAnsi="Arial"/>
          <w:b/>
          <w:sz w:val="20"/>
          <w:lang w:eastAsia="ar-SA"/>
        </w:rPr>
      </w:pPr>
      <w:r w:rsidRPr="003878E5">
        <w:rPr>
          <w:rFonts w:ascii="Arial" w:hAnsi="Arial"/>
          <w:b/>
          <w:sz w:val="20"/>
          <w:lang w:eastAsia="ar-SA"/>
        </w:rPr>
        <w:t>Année ou exercice 20…/20…</w:t>
      </w:r>
    </w:p>
    <w:tbl>
      <w:tblPr>
        <w:tblW w:w="9740" w:type="dxa"/>
        <w:tblInd w:w="-15" w:type="dxa"/>
        <w:tblLayout w:type="fixed"/>
        <w:tblCellMar>
          <w:left w:w="70" w:type="dxa"/>
          <w:right w:w="70" w:type="dxa"/>
        </w:tblCellMar>
        <w:tblLook w:val="0000"/>
      </w:tblPr>
      <w:tblGrid>
        <w:gridCol w:w="3189"/>
        <w:gridCol w:w="1984"/>
        <w:gridCol w:w="3242"/>
        <w:gridCol w:w="1325"/>
      </w:tblGrid>
      <w:tr w:rsidR="006A7137" w:rsidRPr="00EE6349" w:rsidTr="347A4B57">
        <w:trPr>
          <w:trHeight w:val="293"/>
        </w:trPr>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b/>
                <w:bCs/>
                <w:position w:val="-9"/>
                <w:sz w:val="17"/>
                <w:szCs w:val="24"/>
                <w:lang w:eastAsia="ar-SA"/>
              </w:rPr>
            </w:pPr>
            <w:r w:rsidRPr="003878E5">
              <w:rPr>
                <w:rFonts w:ascii="Arial" w:hAnsi="Arial"/>
                <w:b/>
                <w:bCs/>
                <w:position w:val="-9"/>
                <w:sz w:val="17"/>
                <w:szCs w:val="24"/>
                <w:lang w:eastAsia="ar-SA"/>
              </w:rPr>
              <w:t>CHARGES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b/>
                <w:bCs/>
                <w:position w:val="-14"/>
                <w:sz w:val="17"/>
                <w:szCs w:val="24"/>
                <w:lang w:eastAsia="ar-SA"/>
              </w:rPr>
            </w:pPr>
            <w:r w:rsidRPr="003878E5">
              <w:rPr>
                <w:rFonts w:ascii="Arial" w:hAnsi="Arial"/>
                <w:b/>
                <w:bCs/>
                <w:position w:val="-23"/>
                <w:sz w:val="17"/>
                <w:szCs w:val="24"/>
                <w:lang w:eastAsia="ar-SA"/>
              </w:rPr>
              <w:t xml:space="preserve">Montant </w:t>
            </w:r>
            <w:r w:rsidRPr="003878E5">
              <w:rPr>
                <w:rFonts w:ascii="Arial" w:hAnsi="Arial"/>
                <w:position w:val="-23"/>
                <w:sz w:val="17"/>
                <w:szCs w:val="24"/>
                <w:vertAlign w:val="superscript"/>
                <w:lang w:eastAsia="ar-SA"/>
              </w:rPr>
              <w:footnoteReference w:id="11"/>
            </w: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b/>
                <w:bCs/>
                <w:position w:val="-14"/>
                <w:sz w:val="17"/>
                <w:szCs w:val="24"/>
                <w:lang w:eastAsia="ar-SA"/>
              </w:rPr>
            </w:pPr>
            <w:r w:rsidRPr="003878E5">
              <w:rPr>
                <w:rFonts w:ascii="Arial" w:hAnsi="Arial"/>
                <w:b/>
                <w:bCs/>
                <w:position w:val="-14"/>
                <w:sz w:val="17"/>
                <w:szCs w:val="24"/>
                <w:lang w:eastAsia="ar-SA"/>
              </w:rPr>
              <w:t>PRODUITS</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b/>
                <w:bCs/>
                <w:position w:val="-9"/>
                <w:sz w:val="17"/>
                <w:szCs w:val="24"/>
                <w:lang w:eastAsia="ar-SA"/>
              </w:rPr>
            </w:pPr>
            <w:r w:rsidRPr="003878E5">
              <w:rPr>
                <w:rFonts w:ascii="Arial" w:hAnsi="Arial"/>
                <w:b/>
                <w:bCs/>
                <w:position w:val="-9"/>
                <w:sz w:val="17"/>
                <w:szCs w:val="24"/>
                <w:lang w:eastAsia="ar-SA"/>
              </w:rPr>
              <w:t>Montant</w:t>
            </w:r>
          </w:p>
        </w:tc>
      </w:tr>
      <w:tr w:rsidR="006A7137" w:rsidRPr="00EE6349" w:rsidTr="347A4B57">
        <w:trPr>
          <w:trHeight w:val="261"/>
        </w:trPr>
        <w:tc>
          <w:tcPr>
            <w:tcW w:w="5173" w:type="dxa"/>
            <w:gridSpan w:val="2"/>
            <w:tcBorders>
              <w:top w:val="single" w:sz="4" w:space="0" w:color="000000"/>
              <w:left w:val="single" w:sz="4" w:space="0" w:color="000000"/>
              <w:bottom w:val="single" w:sz="4" w:space="0" w:color="000000"/>
            </w:tcBorders>
            <w:shd w:val="clear" w:color="auto" w:fill="D9D9D9"/>
          </w:tcPr>
          <w:p w:rsidR="006A7137" w:rsidRPr="003878E5" w:rsidRDefault="006A7137" w:rsidP="003878E5">
            <w:pPr>
              <w:widowControl w:val="0"/>
              <w:suppressAutoHyphens/>
              <w:snapToGrid w:val="0"/>
              <w:spacing w:after="0" w:line="240" w:lineRule="auto"/>
              <w:jc w:val="center"/>
              <w:rPr>
                <w:rFonts w:ascii="Arial" w:hAnsi="Arial"/>
                <w:bCs/>
                <w:position w:val="-9"/>
                <w:sz w:val="17"/>
                <w:szCs w:val="24"/>
                <w:lang w:eastAsia="ar-SA"/>
              </w:rPr>
            </w:pPr>
            <w:r w:rsidRPr="003878E5">
              <w:rPr>
                <w:rFonts w:ascii="Arial" w:hAnsi="Arial"/>
                <w:bCs/>
                <w:position w:val="-9"/>
                <w:sz w:val="17"/>
                <w:szCs w:val="24"/>
                <w:lang w:eastAsia="ar-SA"/>
              </w:rPr>
              <w:t>CHARGES DIRECTES</w:t>
            </w:r>
          </w:p>
        </w:tc>
        <w:tc>
          <w:tcPr>
            <w:tcW w:w="4567" w:type="dxa"/>
            <w:gridSpan w:val="2"/>
            <w:tcBorders>
              <w:top w:val="single" w:sz="4" w:space="0" w:color="000000"/>
              <w:left w:val="single" w:sz="4" w:space="0" w:color="000000"/>
              <w:bottom w:val="single" w:sz="4" w:space="0" w:color="000000"/>
              <w:right w:val="single" w:sz="4" w:space="0" w:color="000000"/>
            </w:tcBorders>
            <w:shd w:val="clear" w:color="auto" w:fill="D9D9D9"/>
          </w:tcPr>
          <w:p w:rsidR="006A7137" w:rsidRPr="003878E5" w:rsidRDefault="006A7137" w:rsidP="003878E5">
            <w:pPr>
              <w:widowControl w:val="0"/>
              <w:suppressAutoHyphens/>
              <w:snapToGrid w:val="0"/>
              <w:spacing w:after="0" w:line="240" w:lineRule="auto"/>
              <w:jc w:val="center"/>
              <w:rPr>
                <w:rFonts w:ascii="Arial" w:hAnsi="Arial"/>
                <w:bCs/>
                <w:position w:val="-9"/>
                <w:sz w:val="17"/>
                <w:szCs w:val="24"/>
                <w:lang w:eastAsia="ar-SA"/>
              </w:rPr>
            </w:pPr>
            <w:r w:rsidRPr="003878E5">
              <w:rPr>
                <w:rFonts w:ascii="Arial" w:hAnsi="Arial"/>
                <w:bCs/>
                <w:position w:val="-9"/>
                <w:sz w:val="17"/>
                <w:szCs w:val="24"/>
                <w:lang w:eastAsia="ar-SA"/>
              </w:rPr>
              <w:t>RESSOURCES DIRECTES</w:t>
            </w: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60 - Achats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70 – Vente de produits finis,  de marchandises, prestations de services</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Prestations de services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Achats matières et fournitures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b/>
                <w:sz w:val="17"/>
                <w:szCs w:val="24"/>
                <w:lang w:eastAsia="ar-SA"/>
              </w:rPr>
              <w:t>74- Subventions d’exploitation</w:t>
            </w:r>
            <w:r w:rsidRPr="003878E5">
              <w:rPr>
                <w:rFonts w:ascii="Arial" w:hAnsi="Arial"/>
                <w:b/>
                <w:sz w:val="17"/>
                <w:szCs w:val="24"/>
                <w:vertAlign w:val="superscript"/>
                <w:lang w:eastAsia="ar-SA"/>
              </w:rPr>
              <w:footnoteReference w:id="12"/>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Autres fournitures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Etat : précisez le(s) ministère(s) sollicité(s)</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61 - Services extérieurs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 CGET</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 xml:space="preserve">Locations </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 xml:space="preserve">- </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Entretien et réparation</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Région(s) :</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Assurance</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 xml:space="preserve">- </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Documentation</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Département(s) :</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62 - Autres services extérieurs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 xml:space="preserve">- </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Rémunérations intermédiaires et honoraires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 xml:space="preserve">Intercommunalité(s) : EPCI </w:t>
            </w:r>
            <w:r w:rsidRPr="003878E5">
              <w:rPr>
                <w:rFonts w:ascii="Arial" w:hAnsi="Arial"/>
                <w:sz w:val="17"/>
                <w:szCs w:val="24"/>
                <w:vertAlign w:val="superscript"/>
                <w:lang w:eastAsia="ar-SA"/>
              </w:rPr>
              <w:footnoteReference w:id="13"/>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Publicité, publication</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Déplacements, missions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 xml:space="preserve">Commune(s) : </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Services bancaires, autres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 xml:space="preserve">- </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63 - Impôts et taxes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Organismes sociaux (détailler) :</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Impôts et taxes sur rémunération,</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 xml:space="preserve">- </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Autres impôts et taxes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 xml:space="preserve">- </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64- Charges de personnel</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Fonds européens</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Rémunération des personnels,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L’agence de services et de paiement (ex CNASEA, emploi aidés)</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Charges sociales,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Autres établissements publics</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Autres charges de personnel</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Autres privées</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65- Autres charges de gestion courante</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75 - Autres produits de gestion courante</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66- Charges financières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Dont cotisations, dons manuels ou legs</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67- Charges exceptionnelles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76 - Produits financiers</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68- Dotation aux amortissements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78 - Reprises sur amortissements et provisions</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rPr>
          <w:trHeight w:val="261"/>
        </w:trPr>
        <w:tc>
          <w:tcPr>
            <w:tcW w:w="5173" w:type="dxa"/>
            <w:gridSpan w:val="2"/>
            <w:tcBorders>
              <w:top w:val="single" w:sz="4" w:space="0" w:color="000000"/>
              <w:left w:val="single" w:sz="4" w:space="0" w:color="000000"/>
              <w:bottom w:val="single" w:sz="4" w:space="0" w:color="000000"/>
            </w:tcBorders>
            <w:shd w:val="clear" w:color="auto" w:fill="D9D9D9"/>
          </w:tcPr>
          <w:p w:rsidR="006A7137" w:rsidRPr="003878E5" w:rsidRDefault="006A7137" w:rsidP="003878E5">
            <w:pPr>
              <w:widowControl w:val="0"/>
              <w:suppressAutoHyphens/>
              <w:snapToGrid w:val="0"/>
              <w:spacing w:after="0" w:line="240" w:lineRule="auto"/>
              <w:jc w:val="center"/>
              <w:rPr>
                <w:rFonts w:ascii="Arial" w:hAnsi="Arial"/>
                <w:bCs/>
                <w:position w:val="-9"/>
                <w:sz w:val="17"/>
                <w:szCs w:val="24"/>
                <w:lang w:eastAsia="ar-SA"/>
              </w:rPr>
            </w:pPr>
            <w:r w:rsidRPr="003878E5">
              <w:rPr>
                <w:rFonts w:ascii="Arial" w:hAnsi="Arial"/>
                <w:bCs/>
                <w:position w:val="-9"/>
                <w:sz w:val="17"/>
                <w:szCs w:val="24"/>
                <w:lang w:eastAsia="ar-SA"/>
              </w:rPr>
              <w:t>CHARGES INDIRECTES</w:t>
            </w:r>
          </w:p>
        </w:tc>
        <w:tc>
          <w:tcPr>
            <w:tcW w:w="4567" w:type="dxa"/>
            <w:gridSpan w:val="2"/>
            <w:tcBorders>
              <w:top w:val="single" w:sz="4" w:space="0" w:color="000000"/>
              <w:left w:val="single" w:sz="4" w:space="0" w:color="000000"/>
              <w:bottom w:val="single" w:sz="4" w:space="0" w:color="000000"/>
              <w:right w:val="single" w:sz="4" w:space="0" w:color="000000"/>
            </w:tcBorders>
            <w:shd w:val="clear" w:color="auto" w:fill="D9D9D9"/>
          </w:tcPr>
          <w:p w:rsidR="006A7137" w:rsidRPr="003878E5" w:rsidRDefault="006A7137" w:rsidP="003878E5">
            <w:pPr>
              <w:widowControl w:val="0"/>
              <w:suppressAutoHyphens/>
              <w:snapToGrid w:val="0"/>
              <w:spacing w:after="0" w:line="240" w:lineRule="auto"/>
              <w:jc w:val="center"/>
              <w:rPr>
                <w:rFonts w:ascii="Arial" w:hAnsi="Arial"/>
                <w:bCs/>
                <w:position w:val="-9"/>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Charges fixes de fonctionnement</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 xml:space="preserve">Frais financiers </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Autres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99"/>
          </w:tcPr>
          <w:p w:rsidR="006A7137" w:rsidRPr="003878E5" w:rsidRDefault="006A7137" w:rsidP="003878E5">
            <w:pPr>
              <w:keepNext/>
              <w:widowControl w:val="0"/>
              <w:numPr>
                <w:ilvl w:val="2"/>
                <w:numId w:val="0"/>
              </w:numPr>
              <w:tabs>
                <w:tab w:val="num" w:pos="0"/>
              </w:tabs>
              <w:suppressAutoHyphens/>
              <w:snapToGrid w:val="0"/>
              <w:spacing w:after="0" w:line="240" w:lineRule="auto"/>
              <w:ind w:left="720" w:hanging="720"/>
              <w:outlineLvl w:val="2"/>
              <w:rPr>
                <w:rFonts w:ascii="Arial" w:hAnsi="Arial"/>
                <w:b/>
                <w:bCs/>
                <w:sz w:val="17"/>
                <w:szCs w:val="24"/>
                <w:lang w:eastAsia="ar-SA"/>
              </w:rPr>
            </w:pPr>
            <w:r w:rsidRPr="003878E5">
              <w:rPr>
                <w:rFonts w:ascii="Arial" w:hAnsi="Arial"/>
                <w:b/>
                <w:bCs/>
                <w:sz w:val="17"/>
                <w:szCs w:val="24"/>
                <w:lang w:eastAsia="ar-SA"/>
              </w:rPr>
              <w:t>TOTAL DES CHARGES</w:t>
            </w:r>
          </w:p>
        </w:tc>
        <w:tc>
          <w:tcPr>
            <w:tcW w:w="1984" w:type="dxa"/>
            <w:tcBorders>
              <w:top w:val="single" w:sz="4" w:space="0" w:color="000000"/>
              <w:left w:val="single" w:sz="4" w:space="0" w:color="000000"/>
              <w:bottom w:val="single" w:sz="4" w:space="0" w:color="000000"/>
            </w:tcBorders>
            <w:shd w:val="clear" w:color="auto" w:fill="FFFF99"/>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99"/>
          </w:tcPr>
          <w:p w:rsidR="006A7137" w:rsidRPr="003878E5" w:rsidRDefault="006A7137" w:rsidP="003878E5">
            <w:pPr>
              <w:widowControl w:val="0"/>
              <w:suppressAutoHyphens/>
              <w:snapToGrid w:val="0"/>
              <w:spacing w:after="0" w:line="240" w:lineRule="auto"/>
              <w:rPr>
                <w:rFonts w:ascii="Arial" w:hAnsi="Arial"/>
                <w:b/>
                <w:bCs/>
                <w:sz w:val="17"/>
                <w:szCs w:val="24"/>
                <w:lang w:eastAsia="ar-SA"/>
              </w:rPr>
            </w:pPr>
            <w:r w:rsidRPr="003878E5">
              <w:rPr>
                <w:rFonts w:ascii="Arial" w:hAnsi="Arial"/>
                <w:b/>
                <w:bCs/>
                <w:sz w:val="17"/>
                <w:szCs w:val="24"/>
                <w:lang w:eastAsia="ar-SA"/>
              </w:rPr>
              <w:t>TOTAL DES PRODUITS</w:t>
            </w:r>
          </w:p>
        </w:tc>
        <w:tc>
          <w:tcPr>
            <w:tcW w:w="1325" w:type="dxa"/>
            <w:tcBorders>
              <w:top w:val="single" w:sz="4" w:space="0" w:color="000000"/>
              <w:left w:val="single" w:sz="4" w:space="0" w:color="000000"/>
              <w:bottom w:val="single" w:sz="4" w:space="0" w:color="000000"/>
              <w:right w:val="single" w:sz="4" w:space="0" w:color="000000"/>
            </w:tcBorders>
            <w:shd w:val="clear" w:color="auto" w:fill="FFFF99"/>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rPr>
          <w:trHeight w:val="247"/>
        </w:trPr>
        <w:tc>
          <w:tcPr>
            <w:tcW w:w="9740" w:type="dxa"/>
            <w:gridSpan w:val="4"/>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b/>
                <w:sz w:val="17"/>
                <w:szCs w:val="24"/>
                <w:lang w:eastAsia="ar-SA"/>
              </w:rPr>
            </w:pPr>
            <w:r w:rsidRPr="003878E5">
              <w:rPr>
                <w:rFonts w:ascii="Arial" w:hAnsi="Arial"/>
                <w:b/>
                <w:bCs/>
                <w:position w:val="-23"/>
                <w:sz w:val="17"/>
                <w:szCs w:val="24"/>
                <w:lang w:eastAsia="ar-SA"/>
              </w:rPr>
              <w:t xml:space="preserve">CONTRIBUTIONS VOLONTAIRES </w:t>
            </w:r>
            <w:r w:rsidRPr="003878E5">
              <w:rPr>
                <w:rFonts w:ascii="Arial" w:hAnsi="Arial"/>
                <w:position w:val="-23"/>
                <w:sz w:val="17"/>
                <w:szCs w:val="24"/>
                <w:vertAlign w:val="superscript"/>
                <w:lang w:eastAsia="ar-SA"/>
              </w:rPr>
              <w:footnoteReference w:id="14"/>
            </w: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86- Emplois des contributions volontaires en nature</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b/>
                <w:sz w:val="17"/>
                <w:szCs w:val="24"/>
                <w:lang w:eastAsia="ar-SA"/>
              </w:rPr>
            </w:pPr>
            <w:r w:rsidRPr="003878E5">
              <w:rPr>
                <w:rFonts w:ascii="Arial" w:hAnsi="Arial"/>
                <w:b/>
                <w:sz w:val="17"/>
                <w:szCs w:val="24"/>
                <w:lang w:eastAsia="ar-SA"/>
              </w:rPr>
              <w:t>87 - Contributions volontaires en nature</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Secours en nature</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Bénévolat</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Mise à disposition gratuite de biens et prestations</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Prestations en nature</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c>
          <w:tcPr>
            <w:tcW w:w="3189"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Personnel bénévole</w:t>
            </w:r>
          </w:p>
        </w:tc>
        <w:tc>
          <w:tcPr>
            <w:tcW w:w="1984"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FF"/>
          </w:tcPr>
          <w:p w:rsidR="006A7137" w:rsidRPr="003878E5" w:rsidRDefault="006A7137" w:rsidP="003878E5">
            <w:pPr>
              <w:widowControl w:val="0"/>
              <w:suppressAutoHyphens/>
              <w:snapToGrid w:val="0"/>
              <w:spacing w:after="0" w:line="240" w:lineRule="auto"/>
              <w:rPr>
                <w:rFonts w:ascii="Arial" w:hAnsi="Arial"/>
                <w:sz w:val="17"/>
                <w:szCs w:val="24"/>
                <w:lang w:eastAsia="ar-SA"/>
              </w:rPr>
            </w:pPr>
            <w:r w:rsidRPr="003878E5">
              <w:rPr>
                <w:rFonts w:ascii="Arial" w:hAnsi="Arial"/>
                <w:sz w:val="17"/>
                <w:szCs w:val="24"/>
                <w:lang w:eastAsia="ar-SA"/>
              </w:rPr>
              <w:t>Dons en nature</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6A7137" w:rsidRPr="003878E5" w:rsidRDefault="006A7137" w:rsidP="003878E5">
            <w:pPr>
              <w:widowControl w:val="0"/>
              <w:suppressAutoHyphens/>
              <w:snapToGrid w:val="0"/>
              <w:spacing w:after="0" w:line="240" w:lineRule="auto"/>
              <w:jc w:val="center"/>
              <w:rPr>
                <w:rFonts w:ascii="Arial" w:hAnsi="Arial"/>
                <w:sz w:val="17"/>
                <w:szCs w:val="24"/>
                <w:lang w:eastAsia="ar-SA"/>
              </w:rPr>
            </w:pPr>
          </w:p>
        </w:tc>
      </w:tr>
      <w:tr w:rsidR="006A7137" w:rsidRPr="00EE6349" w:rsidTr="347A4B57">
        <w:trPr>
          <w:trHeight w:val="253"/>
        </w:trPr>
        <w:tc>
          <w:tcPr>
            <w:tcW w:w="3189" w:type="dxa"/>
            <w:tcBorders>
              <w:top w:val="single" w:sz="4" w:space="0" w:color="000000"/>
              <w:left w:val="single" w:sz="4" w:space="0" w:color="000000"/>
              <w:bottom w:val="single" w:sz="4" w:space="0" w:color="000000"/>
            </w:tcBorders>
            <w:shd w:val="clear" w:color="auto" w:fill="FFFF99"/>
          </w:tcPr>
          <w:p w:rsidR="006A7137" w:rsidRPr="003878E5" w:rsidRDefault="006A7137" w:rsidP="003878E5">
            <w:pPr>
              <w:widowControl w:val="0"/>
              <w:suppressAutoHyphens/>
              <w:snapToGrid w:val="0"/>
              <w:spacing w:after="0" w:line="240" w:lineRule="auto"/>
              <w:rPr>
                <w:rFonts w:ascii="Arial" w:hAnsi="Arial"/>
                <w:b/>
                <w:position w:val="-9"/>
                <w:sz w:val="17"/>
                <w:szCs w:val="24"/>
                <w:lang w:eastAsia="ar-SA"/>
              </w:rPr>
            </w:pPr>
            <w:r w:rsidRPr="003878E5">
              <w:rPr>
                <w:rFonts w:ascii="Arial" w:hAnsi="Arial"/>
                <w:b/>
                <w:position w:val="-9"/>
                <w:sz w:val="17"/>
                <w:szCs w:val="24"/>
                <w:lang w:eastAsia="ar-SA"/>
              </w:rPr>
              <w:t xml:space="preserve">TOTAL </w:t>
            </w:r>
          </w:p>
        </w:tc>
        <w:tc>
          <w:tcPr>
            <w:tcW w:w="1984" w:type="dxa"/>
            <w:tcBorders>
              <w:top w:val="single" w:sz="4" w:space="0" w:color="000000"/>
              <w:left w:val="single" w:sz="4" w:space="0" w:color="000000"/>
              <w:bottom w:val="single" w:sz="4" w:space="0" w:color="000000"/>
            </w:tcBorders>
            <w:shd w:val="clear" w:color="auto" w:fill="FFFF99"/>
          </w:tcPr>
          <w:p w:rsidR="006A7137" w:rsidRPr="003878E5" w:rsidRDefault="006A7137" w:rsidP="003878E5">
            <w:pPr>
              <w:widowControl w:val="0"/>
              <w:suppressAutoHyphens/>
              <w:snapToGrid w:val="0"/>
              <w:spacing w:after="0" w:line="240" w:lineRule="auto"/>
              <w:jc w:val="center"/>
              <w:rPr>
                <w:rFonts w:ascii="Arial" w:hAnsi="Arial"/>
                <w:position w:val="-9"/>
                <w:sz w:val="17"/>
                <w:szCs w:val="24"/>
                <w:lang w:eastAsia="ar-SA"/>
              </w:rPr>
            </w:pPr>
          </w:p>
        </w:tc>
        <w:tc>
          <w:tcPr>
            <w:tcW w:w="3242" w:type="dxa"/>
            <w:tcBorders>
              <w:top w:val="single" w:sz="4" w:space="0" w:color="000000"/>
              <w:left w:val="single" w:sz="4" w:space="0" w:color="000000"/>
              <w:bottom w:val="single" w:sz="4" w:space="0" w:color="000000"/>
            </w:tcBorders>
            <w:shd w:val="clear" w:color="auto" w:fill="FFFF99"/>
          </w:tcPr>
          <w:p w:rsidR="006A7137" w:rsidRPr="003878E5" w:rsidRDefault="006A7137" w:rsidP="003878E5">
            <w:pPr>
              <w:widowControl w:val="0"/>
              <w:suppressAutoHyphens/>
              <w:snapToGrid w:val="0"/>
              <w:spacing w:after="0" w:line="240" w:lineRule="auto"/>
              <w:rPr>
                <w:rFonts w:ascii="Arial" w:hAnsi="Arial"/>
                <w:b/>
                <w:position w:val="-9"/>
                <w:sz w:val="17"/>
                <w:szCs w:val="24"/>
                <w:lang w:eastAsia="ar-SA"/>
              </w:rPr>
            </w:pPr>
            <w:r w:rsidRPr="003878E5">
              <w:rPr>
                <w:rFonts w:ascii="Arial" w:hAnsi="Arial"/>
                <w:b/>
                <w:position w:val="-9"/>
                <w:sz w:val="17"/>
                <w:szCs w:val="24"/>
                <w:lang w:eastAsia="ar-SA"/>
              </w:rPr>
              <w:t xml:space="preserve">TOTAL </w:t>
            </w:r>
          </w:p>
        </w:tc>
        <w:tc>
          <w:tcPr>
            <w:tcW w:w="1325" w:type="dxa"/>
            <w:tcBorders>
              <w:top w:val="single" w:sz="4" w:space="0" w:color="000000"/>
              <w:left w:val="single" w:sz="4" w:space="0" w:color="000000"/>
              <w:bottom w:val="single" w:sz="4" w:space="0" w:color="000000"/>
              <w:right w:val="single" w:sz="4" w:space="0" w:color="000000"/>
            </w:tcBorders>
            <w:shd w:val="clear" w:color="auto" w:fill="FFFF99"/>
          </w:tcPr>
          <w:p w:rsidR="006A7137" w:rsidRPr="003878E5" w:rsidRDefault="006A7137" w:rsidP="003878E5">
            <w:pPr>
              <w:widowControl w:val="0"/>
              <w:suppressAutoHyphens/>
              <w:snapToGrid w:val="0"/>
              <w:spacing w:after="0" w:line="240" w:lineRule="auto"/>
              <w:jc w:val="center"/>
              <w:rPr>
                <w:rFonts w:ascii="Arial" w:hAnsi="Arial"/>
                <w:position w:val="-9"/>
                <w:sz w:val="17"/>
                <w:szCs w:val="24"/>
                <w:lang w:eastAsia="ar-SA"/>
              </w:rPr>
            </w:pPr>
          </w:p>
        </w:tc>
      </w:tr>
    </w:tbl>
    <w:tbl>
      <w:tblPr>
        <w:tblpPr w:leftFromText="141" w:rightFromText="141" w:vertAnchor="text" w:horzAnchor="margin" w:tblpY="-904"/>
        <w:tblW w:w="9727" w:type="dxa"/>
        <w:tblLayout w:type="fixed"/>
        <w:tblCellMar>
          <w:left w:w="70" w:type="dxa"/>
          <w:right w:w="70" w:type="dxa"/>
        </w:tblCellMar>
        <w:tblLook w:val="0000"/>
      </w:tblPr>
      <w:tblGrid>
        <w:gridCol w:w="9727"/>
      </w:tblGrid>
      <w:tr w:rsidR="006A7137" w:rsidRPr="00EE6349" w:rsidTr="00DB1066">
        <w:trPr>
          <w:trHeight w:val="1004"/>
        </w:trPr>
        <w:tc>
          <w:tcPr>
            <w:tcW w:w="9727" w:type="dxa"/>
            <w:shd w:val="clear" w:color="auto" w:fill="FFFF00"/>
          </w:tcPr>
          <w:p w:rsidR="006A7137" w:rsidRPr="003878E5" w:rsidRDefault="006A7137" w:rsidP="00DB1066">
            <w:pPr>
              <w:widowControl w:val="0"/>
              <w:suppressAutoHyphens/>
              <w:snapToGrid w:val="0"/>
              <w:spacing w:after="0" w:line="240" w:lineRule="auto"/>
              <w:rPr>
                <w:rFonts w:ascii="Arial Narrow" w:hAnsi="Arial Narrow" w:cs="Times New Roman"/>
                <w:bCs/>
                <w:color w:val="000080"/>
                <w:sz w:val="56"/>
                <w:szCs w:val="24"/>
                <w:lang w:eastAsia="ar-SA"/>
              </w:rPr>
            </w:pPr>
            <w:r w:rsidRPr="003878E5">
              <w:rPr>
                <w:rFonts w:ascii="Arial" w:hAnsi="Arial" w:cs="Times New Roman"/>
                <w:b/>
                <w:bCs/>
                <w:color w:val="000080"/>
                <w:sz w:val="96"/>
                <w:szCs w:val="24"/>
                <w:lang w:eastAsia="ar-SA"/>
              </w:rPr>
              <w:t>4</w:t>
            </w:r>
            <w:r w:rsidRPr="003878E5">
              <w:rPr>
                <w:rFonts w:ascii="Arial" w:hAnsi="Arial" w:cs="Times New Roman"/>
                <w:b/>
                <w:bCs/>
                <w:color w:val="000080"/>
                <w:sz w:val="72"/>
                <w:szCs w:val="24"/>
                <w:lang w:eastAsia="ar-SA"/>
              </w:rPr>
              <w:t>-1.</w:t>
            </w:r>
            <w:r w:rsidRPr="003878E5">
              <w:rPr>
                <w:rFonts w:ascii="Arial" w:hAnsi="Arial" w:cs="Times New Roman"/>
                <w:b/>
                <w:bCs/>
                <w:color w:val="FFFF00"/>
                <w:sz w:val="72"/>
                <w:szCs w:val="24"/>
                <w:lang w:eastAsia="ar-SA"/>
              </w:rPr>
              <w:t xml:space="preserve"> </w:t>
            </w:r>
            <w:r w:rsidRPr="003878E5">
              <w:rPr>
                <w:rFonts w:ascii="Arial Narrow" w:hAnsi="Arial Narrow" w:cs="Times New Roman"/>
                <w:bCs/>
                <w:color w:val="000080"/>
                <w:sz w:val="56"/>
                <w:szCs w:val="24"/>
                <w:lang w:eastAsia="ar-SA"/>
              </w:rPr>
              <w:t>Déclaration sur l’honneur</w:t>
            </w:r>
          </w:p>
        </w:tc>
      </w:tr>
    </w:tbl>
    <w:p w:rsidR="006A7137" w:rsidRPr="003878E5" w:rsidRDefault="006A7137" w:rsidP="003878E5">
      <w:pPr>
        <w:widowControl w:val="0"/>
        <w:suppressAutoHyphens/>
        <w:spacing w:after="0" w:line="240" w:lineRule="auto"/>
        <w:jc w:val="both"/>
        <w:rPr>
          <w:rFonts w:ascii="Times New Roman" w:hAnsi="Times New Roman" w:cs="Times New Roman"/>
          <w:sz w:val="24"/>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r w:rsidRPr="003878E5">
        <w:rPr>
          <w:rFonts w:ascii="Arial" w:hAnsi="Arial" w:cs="Times New Roman"/>
          <w:b/>
          <w:sz w:val="20"/>
          <w:szCs w:val="24"/>
          <w:lang w:eastAsia="ar-SA"/>
        </w:rPr>
        <w:t xml:space="preserve">Cette fiche doit obligatoirement être remplie pour toute demande </w:t>
      </w:r>
      <w:r w:rsidRPr="003878E5">
        <w:rPr>
          <w:rFonts w:ascii="Arial" w:hAnsi="Arial" w:cs="Times New Roman"/>
          <w:bCs/>
          <w:sz w:val="20"/>
          <w:szCs w:val="24"/>
          <w:lang w:eastAsia="ar-SA"/>
        </w:rPr>
        <w:t>(initiale ou renouvellement)</w:t>
      </w:r>
      <w:r w:rsidRPr="003878E5">
        <w:rPr>
          <w:rFonts w:ascii="Arial" w:hAnsi="Arial" w:cs="Times New Roman"/>
          <w:b/>
          <w:sz w:val="20"/>
          <w:szCs w:val="24"/>
          <w:lang w:eastAsia="ar-SA"/>
        </w:rPr>
        <w:t xml:space="preserve"> quel que soit le montant de la subvention sollicitée. </w:t>
      </w:r>
      <w:r w:rsidRPr="003878E5">
        <w:rPr>
          <w:rFonts w:ascii="Arial" w:hAnsi="Arial" w:cs="Times New Roman"/>
          <w:sz w:val="20"/>
          <w:szCs w:val="24"/>
          <w:lang w:eastAsia="ar-SA"/>
        </w:rPr>
        <w:t>Si le signataire n’est pas le représentant légal de l’association, merci de joindre le pouvoir lui permettant d’engager celle-ci.</w:t>
      </w: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tabs>
          <w:tab w:val="right" w:leader="dot" w:pos="9070"/>
        </w:tabs>
        <w:suppressAutoHyphens/>
        <w:spacing w:after="0" w:line="240" w:lineRule="auto"/>
        <w:rPr>
          <w:rFonts w:ascii="Arial" w:hAnsi="Arial" w:cs="Times New Roman"/>
          <w:sz w:val="20"/>
          <w:szCs w:val="24"/>
          <w:lang w:eastAsia="ar-SA"/>
        </w:rPr>
      </w:pPr>
      <w:r w:rsidRPr="003878E5">
        <w:rPr>
          <w:rFonts w:ascii="Arial" w:hAnsi="Arial" w:cs="Times New Roman"/>
          <w:sz w:val="20"/>
          <w:szCs w:val="24"/>
          <w:lang w:eastAsia="ar-SA"/>
        </w:rPr>
        <w:t>Je soussigné(e), (nom et prénom)</w:t>
      </w:r>
      <w:r w:rsidRPr="003878E5">
        <w:rPr>
          <w:rFonts w:ascii="Arial" w:hAnsi="Arial" w:cs="Times New Roman"/>
          <w:sz w:val="20"/>
          <w:szCs w:val="24"/>
          <w:lang w:eastAsia="ar-SA"/>
        </w:rPr>
        <w:tab/>
      </w:r>
    </w:p>
    <w:p w:rsidR="006A7137" w:rsidRPr="003878E5" w:rsidRDefault="006A7137" w:rsidP="003878E5">
      <w:pPr>
        <w:widowControl w:val="0"/>
        <w:tabs>
          <w:tab w:val="right" w:leader="dot" w:pos="9070"/>
        </w:tabs>
        <w:suppressAutoHyphens/>
        <w:spacing w:before="120" w:after="0" w:line="240" w:lineRule="auto"/>
        <w:rPr>
          <w:rFonts w:ascii="Arial" w:hAnsi="Arial" w:cs="Times New Roman"/>
          <w:sz w:val="20"/>
          <w:szCs w:val="24"/>
          <w:lang w:eastAsia="ar-SA"/>
        </w:rPr>
      </w:pPr>
      <w:r w:rsidRPr="003878E5">
        <w:rPr>
          <w:rFonts w:ascii="Arial" w:hAnsi="Arial" w:cs="Times New Roman"/>
          <w:sz w:val="20"/>
          <w:szCs w:val="24"/>
          <w:lang w:eastAsia="ar-SA"/>
        </w:rPr>
        <w:t xml:space="preserve">représentant(e) légal(e) de l’association, </w:t>
      </w:r>
      <w:r w:rsidRPr="003878E5">
        <w:rPr>
          <w:rFonts w:ascii="Arial" w:hAnsi="Arial" w:cs="Times New Roman"/>
          <w:sz w:val="20"/>
          <w:szCs w:val="24"/>
          <w:lang w:eastAsia="ar-SA"/>
        </w:rPr>
        <w:tab/>
      </w:r>
    </w:p>
    <w:p w:rsidR="006A7137" w:rsidRPr="003878E5" w:rsidRDefault="006A7137" w:rsidP="003878E5">
      <w:pPr>
        <w:widowControl w:val="0"/>
        <w:tabs>
          <w:tab w:val="right" w:leader="dot" w:pos="9070"/>
        </w:tabs>
        <w:suppressAutoHyphens/>
        <w:spacing w:before="120" w:after="0" w:line="240" w:lineRule="auto"/>
        <w:rPr>
          <w:rFonts w:ascii="Arial" w:hAnsi="Arial" w:cs="Times New Roman"/>
          <w:sz w:val="20"/>
          <w:szCs w:val="24"/>
          <w:lang w:eastAsia="ar-SA"/>
        </w:rPr>
      </w:pPr>
      <w:r w:rsidRPr="003878E5">
        <w:rPr>
          <w:rFonts w:ascii="Arial" w:hAnsi="Arial" w:cs="Times New Roman"/>
          <w:sz w:val="20"/>
          <w:szCs w:val="24"/>
          <w:lang w:eastAsia="ar-SA"/>
        </w:rPr>
        <w:tab/>
      </w:r>
    </w:p>
    <w:p w:rsidR="006A7137" w:rsidRPr="003878E5" w:rsidRDefault="006A7137" w:rsidP="003878E5">
      <w:pPr>
        <w:widowControl w:val="0"/>
        <w:suppressAutoHyphens/>
        <w:spacing w:after="0" w:line="240" w:lineRule="auto"/>
        <w:rPr>
          <w:rFonts w:ascii="Arial" w:hAnsi="Arial" w:cs="Times New Roman"/>
          <w:sz w:val="20"/>
          <w:szCs w:val="24"/>
          <w:lang w:eastAsia="ar-SA"/>
        </w:rPr>
      </w:pPr>
    </w:p>
    <w:p w:rsidR="006A7137" w:rsidRPr="003878E5" w:rsidRDefault="006A7137" w:rsidP="003878E5">
      <w:pPr>
        <w:widowControl w:val="0"/>
        <w:suppressAutoHyphens/>
        <w:spacing w:after="0" w:line="240" w:lineRule="auto"/>
        <w:rPr>
          <w:rFonts w:ascii="Arial" w:hAnsi="Arial" w:cs="Times New Roman"/>
          <w:sz w:val="20"/>
          <w:szCs w:val="24"/>
          <w:lang w:eastAsia="ar-SA"/>
        </w:rPr>
      </w:pPr>
      <w:r w:rsidRPr="003878E5">
        <w:rPr>
          <w:rFonts w:ascii="Arial" w:hAnsi="Arial" w:cs="Times New Roman"/>
          <w:sz w:val="20"/>
          <w:szCs w:val="24"/>
          <w:lang w:eastAsia="ar-SA"/>
        </w:rPr>
        <w:t>- certifie que l’association est régulièrement déclarée ;</w:t>
      </w:r>
    </w:p>
    <w:p w:rsidR="006A7137" w:rsidRPr="003878E5" w:rsidRDefault="006A7137" w:rsidP="003878E5">
      <w:pPr>
        <w:widowControl w:val="0"/>
        <w:suppressAutoHyphens/>
        <w:spacing w:after="0" w:line="240" w:lineRule="auto"/>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r w:rsidRPr="003878E5">
        <w:rPr>
          <w:rFonts w:ascii="Arial" w:hAnsi="Arial" w:cs="Times New Roman"/>
          <w:sz w:val="20"/>
          <w:szCs w:val="24"/>
          <w:lang w:eastAsia="ar-SA"/>
        </w:rPr>
        <w:t>- certifie que l’association est en règle au regard de l’ensemble des déclarations sociales et fiscales ainsi que des cotisations et paiements correspondants ;</w:t>
      </w: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r w:rsidRPr="003878E5">
        <w:rPr>
          <w:rFonts w:ascii="Arial" w:hAnsi="Arial" w:cs="Times New Roman"/>
          <w:sz w:val="20"/>
          <w:szCs w:val="24"/>
          <w:lang w:eastAsia="ar-SA"/>
        </w:rPr>
        <w:t>- certifie exactes et sincères les informations du présent dossier, notamment la mention de l’ensemble des demandes de subventions introduites auprès d’autres financeurs publics ainsi que l’approbation du budget par les instances statutaires ;</w:t>
      </w: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tabs>
          <w:tab w:val="right" w:leader="dot" w:pos="4536"/>
        </w:tabs>
        <w:suppressAutoHyphens/>
        <w:spacing w:after="0" w:line="240" w:lineRule="auto"/>
        <w:jc w:val="both"/>
        <w:rPr>
          <w:rFonts w:ascii="Arial" w:hAnsi="Arial" w:cs="Times New Roman"/>
          <w:sz w:val="20"/>
          <w:szCs w:val="24"/>
          <w:lang w:eastAsia="ar-SA"/>
        </w:rPr>
      </w:pPr>
      <w:r w:rsidRPr="003878E5">
        <w:rPr>
          <w:rFonts w:ascii="Arial" w:hAnsi="Arial" w:cs="Times New Roman"/>
          <w:sz w:val="20"/>
          <w:szCs w:val="24"/>
          <w:lang w:eastAsia="ar-SA"/>
        </w:rPr>
        <w:t>- demande une subvention de :</w:t>
      </w:r>
      <w:r w:rsidRPr="003878E5">
        <w:rPr>
          <w:rFonts w:ascii="Arial" w:hAnsi="Arial" w:cs="Times New Roman"/>
          <w:sz w:val="20"/>
          <w:szCs w:val="24"/>
          <w:lang w:eastAsia="ar-SA"/>
        </w:rPr>
        <w:tab/>
        <w:t xml:space="preserve"> €</w:t>
      </w: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Cs/>
          <w:sz w:val="20"/>
          <w:szCs w:val="24"/>
          <w:lang w:eastAsia="ar-SA"/>
        </w:rPr>
      </w:pPr>
      <w:r w:rsidRPr="003878E5">
        <w:rPr>
          <w:rFonts w:ascii="Arial" w:hAnsi="Arial" w:cs="Times New Roman"/>
          <w:sz w:val="20"/>
          <w:szCs w:val="24"/>
          <w:lang w:eastAsia="ar-SA"/>
        </w:rPr>
        <w:t>- précise que cette subvention, si elle est accordée, devra être versée </w:t>
      </w:r>
      <w:r w:rsidRPr="003878E5">
        <w:rPr>
          <w:rFonts w:ascii="Arial" w:hAnsi="Arial" w:cs="Times New Roman"/>
          <w:bCs/>
          <w:sz w:val="20"/>
          <w:szCs w:val="24"/>
          <w:lang w:eastAsia="ar-SA"/>
        </w:rPr>
        <w:t>au compte bancaire ou postal de l’association  :</w:t>
      </w: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tabs>
          <w:tab w:val="right" w:leader="dot" w:pos="9070"/>
        </w:tabs>
        <w:suppressAutoHyphens/>
        <w:spacing w:before="120" w:after="0" w:line="240" w:lineRule="auto"/>
        <w:rPr>
          <w:rFonts w:ascii="Arial" w:hAnsi="Arial" w:cs="Times New Roman"/>
          <w:sz w:val="20"/>
          <w:szCs w:val="20"/>
          <w:lang w:eastAsia="ar-SA"/>
        </w:rPr>
      </w:pPr>
      <w:r w:rsidRPr="003878E5">
        <w:rPr>
          <w:rFonts w:ascii="Arial" w:hAnsi="Arial" w:cs="Times New Roman"/>
          <w:sz w:val="20"/>
          <w:szCs w:val="20"/>
          <w:lang w:eastAsia="ar-SA"/>
        </w:rPr>
        <w:t xml:space="preserve">Nom du </w:t>
      </w:r>
      <w:r w:rsidRPr="003878E5">
        <w:rPr>
          <w:rFonts w:ascii="Arial" w:hAnsi="Arial" w:cs="Times New Roman"/>
          <w:b/>
          <w:bCs/>
          <w:sz w:val="20"/>
          <w:szCs w:val="20"/>
          <w:lang w:eastAsia="ar-SA"/>
        </w:rPr>
        <w:t>titulaire du compte</w:t>
      </w:r>
      <w:r w:rsidRPr="003878E5">
        <w:rPr>
          <w:rFonts w:ascii="Arial" w:hAnsi="Arial" w:cs="Times New Roman"/>
          <w:sz w:val="20"/>
          <w:szCs w:val="20"/>
          <w:lang w:eastAsia="ar-SA"/>
        </w:rPr>
        <w:t xml:space="preserve"> : </w:t>
      </w:r>
      <w:r w:rsidRPr="003878E5">
        <w:rPr>
          <w:rFonts w:ascii="Arial" w:hAnsi="Arial" w:cs="Times New Roman"/>
          <w:sz w:val="20"/>
          <w:szCs w:val="20"/>
          <w:lang w:eastAsia="ar-SA"/>
        </w:rPr>
        <w:tab/>
      </w:r>
    </w:p>
    <w:p w:rsidR="006A7137" w:rsidRPr="003878E5" w:rsidRDefault="006A7137" w:rsidP="003878E5">
      <w:pPr>
        <w:widowControl w:val="0"/>
        <w:tabs>
          <w:tab w:val="right" w:leader="dot" w:pos="9070"/>
        </w:tabs>
        <w:suppressAutoHyphens/>
        <w:spacing w:before="120" w:after="0" w:line="240" w:lineRule="auto"/>
        <w:rPr>
          <w:rFonts w:ascii="Arial" w:hAnsi="Arial" w:cs="Times New Roman"/>
          <w:sz w:val="20"/>
          <w:szCs w:val="20"/>
          <w:lang w:eastAsia="ar-SA"/>
        </w:rPr>
      </w:pPr>
      <w:r w:rsidRPr="003878E5">
        <w:rPr>
          <w:rFonts w:ascii="Arial" w:hAnsi="Arial" w:cs="Times New Roman"/>
          <w:sz w:val="20"/>
          <w:szCs w:val="20"/>
          <w:lang w:eastAsia="ar-SA"/>
        </w:rPr>
        <w:t xml:space="preserve">Banque : </w:t>
      </w:r>
      <w:r w:rsidRPr="003878E5">
        <w:rPr>
          <w:rFonts w:ascii="Arial" w:hAnsi="Arial" w:cs="Times New Roman"/>
          <w:sz w:val="20"/>
          <w:szCs w:val="20"/>
          <w:lang w:eastAsia="ar-SA"/>
        </w:rPr>
        <w:tab/>
      </w:r>
      <w:r w:rsidRPr="003878E5">
        <w:rPr>
          <w:rFonts w:ascii="Arial" w:hAnsi="Arial" w:cs="Times New Roman"/>
          <w:sz w:val="20"/>
          <w:szCs w:val="20"/>
          <w:lang w:eastAsia="ar-SA"/>
        </w:rPr>
        <w:tab/>
      </w:r>
    </w:p>
    <w:p w:rsidR="006A7137" w:rsidRPr="003878E5" w:rsidRDefault="006A7137" w:rsidP="003878E5">
      <w:pPr>
        <w:widowControl w:val="0"/>
        <w:tabs>
          <w:tab w:val="right" w:leader="dot" w:pos="9070"/>
        </w:tabs>
        <w:suppressAutoHyphens/>
        <w:spacing w:before="120" w:after="0" w:line="240" w:lineRule="auto"/>
        <w:rPr>
          <w:rFonts w:ascii="Arial" w:hAnsi="Arial" w:cs="Times New Roman"/>
          <w:sz w:val="20"/>
          <w:szCs w:val="20"/>
          <w:lang w:eastAsia="ar-SA"/>
        </w:rPr>
      </w:pPr>
      <w:r w:rsidRPr="003878E5">
        <w:rPr>
          <w:rFonts w:ascii="Arial" w:hAnsi="Arial" w:cs="Times New Roman"/>
          <w:sz w:val="20"/>
          <w:szCs w:val="20"/>
          <w:lang w:eastAsia="ar-SA"/>
        </w:rPr>
        <w:t xml:space="preserve">Domiciliation : </w:t>
      </w:r>
      <w:r w:rsidRPr="003878E5">
        <w:rPr>
          <w:rFonts w:ascii="Arial" w:hAnsi="Arial" w:cs="Times New Roman"/>
          <w:sz w:val="20"/>
          <w:szCs w:val="20"/>
          <w:lang w:eastAsia="ar-SA"/>
        </w:rPr>
        <w:tab/>
      </w:r>
      <w:r w:rsidRPr="003878E5">
        <w:rPr>
          <w:rFonts w:ascii="Arial" w:hAnsi="Arial" w:cs="Times New Roman"/>
          <w:sz w:val="20"/>
          <w:szCs w:val="20"/>
          <w:lang w:eastAsia="ar-SA"/>
        </w:rPr>
        <w:tab/>
      </w:r>
    </w:p>
    <w:p w:rsidR="006A7137" w:rsidRPr="003878E5" w:rsidRDefault="006A7137" w:rsidP="003878E5">
      <w:pPr>
        <w:widowControl w:val="0"/>
        <w:tabs>
          <w:tab w:val="right" w:leader="dot" w:pos="9900"/>
        </w:tabs>
        <w:suppressAutoHyphens/>
        <w:spacing w:after="120" w:line="240" w:lineRule="auto"/>
        <w:ind w:right="-442"/>
        <w:jc w:val="both"/>
        <w:rPr>
          <w:rFonts w:ascii="Arial" w:hAnsi="Arial" w:cs="Times New Roman"/>
          <w:sz w:val="20"/>
          <w:szCs w:val="24"/>
          <w:lang w:eastAsia="ar-SA"/>
        </w:rPr>
      </w:pPr>
    </w:p>
    <w:tbl>
      <w:tblPr>
        <w:tblW w:w="0" w:type="auto"/>
        <w:tblInd w:w="-15" w:type="dxa"/>
        <w:tblLayout w:type="fixed"/>
        <w:tblCellMar>
          <w:left w:w="70" w:type="dxa"/>
          <w:right w:w="70" w:type="dxa"/>
        </w:tblCellMar>
        <w:tblLook w:val="0000"/>
      </w:tblPr>
      <w:tblGrid>
        <w:gridCol w:w="2338"/>
        <w:gridCol w:w="1985"/>
        <w:gridCol w:w="2977"/>
        <w:gridCol w:w="1872"/>
      </w:tblGrid>
      <w:tr w:rsidR="006A7137" w:rsidRPr="00EE6349" w:rsidTr="003878E5">
        <w:tc>
          <w:tcPr>
            <w:tcW w:w="2338" w:type="dxa"/>
            <w:tcBorders>
              <w:top w:val="single" w:sz="4" w:space="0" w:color="000000"/>
              <w:left w:val="single" w:sz="4" w:space="0" w:color="000000"/>
              <w:bottom w:val="single" w:sz="4" w:space="0" w:color="000000"/>
            </w:tcBorders>
          </w:tcPr>
          <w:p w:rsidR="006A7137" w:rsidRPr="003878E5" w:rsidRDefault="006A7137" w:rsidP="003878E5">
            <w:pPr>
              <w:widowControl w:val="0"/>
              <w:suppressAutoHyphens/>
              <w:snapToGrid w:val="0"/>
              <w:spacing w:after="0" w:line="240" w:lineRule="auto"/>
              <w:jc w:val="center"/>
              <w:rPr>
                <w:rFonts w:ascii="Arial" w:hAnsi="Arial" w:cs="Times New Roman"/>
                <w:sz w:val="20"/>
                <w:szCs w:val="24"/>
                <w:lang w:eastAsia="ar-SA"/>
              </w:rPr>
            </w:pPr>
            <w:r w:rsidRPr="003878E5">
              <w:rPr>
                <w:rFonts w:ascii="Arial" w:hAnsi="Arial" w:cs="Times New Roman"/>
                <w:sz w:val="20"/>
                <w:szCs w:val="24"/>
                <w:lang w:eastAsia="ar-SA"/>
              </w:rPr>
              <w:t xml:space="preserve">Code Banque </w:t>
            </w:r>
          </w:p>
        </w:tc>
        <w:tc>
          <w:tcPr>
            <w:tcW w:w="1985" w:type="dxa"/>
            <w:tcBorders>
              <w:top w:val="single" w:sz="4" w:space="0" w:color="000000"/>
              <w:left w:val="single" w:sz="4" w:space="0" w:color="000000"/>
              <w:bottom w:val="single" w:sz="4" w:space="0" w:color="000000"/>
            </w:tcBorders>
          </w:tcPr>
          <w:p w:rsidR="006A7137" w:rsidRPr="003878E5" w:rsidRDefault="006A7137" w:rsidP="003878E5">
            <w:pPr>
              <w:widowControl w:val="0"/>
              <w:suppressAutoHyphens/>
              <w:snapToGrid w:val="0"/>
              <w:spacing w:after="0" w:line="240" w:lineRule="auto"/>
              <w:jc w:val="center"/>
              <w:rPr>
                <w:rFonts w:ascii="Arial" w:hAnsi="Arial" w:cs="Times New Roman"/>
                <w:sz w:val="20"/>
                <w:szCs w:val="24"/>
                <w:lang w:eastAsia="ar-SA"/>
              </w:rPr>
            </w:pPr>
            <w:r w:rsidRPr="003878E5">
              <w:rPr>
                <w:rFonts w:ascii="Arial" w:hAnsi="Arial" w:cs="Times New Roman"/>
                <w:sz w:val="20"/>
                <w:szCs w:val="24"/>
                <w:lang w:eastAsia="ar-SA"/>
              </w:rPr>
              <w:t>Code guichet</w:t>
            </w:r>
          </w:p>
        </w:tc>
        <w:tc>
          <w:tcPr>
            <w:tcW w:w="2977" w:type="dxa"/>
            <w:tcBorders>
              <w:top w:val="single" w:sz="4" w:space="0" w:color="000000"/>
              <w:left w:val="single" w:sz="4" w:space="0" w:color="000000"/>
              <w:bottom w:val="single" w:sz="4" w:space="0" w:color="000000"/>
            </w:tcBorders>
          </w:tcPr>
          <w:p w:rsidR="006A7137" w:rsidRPr="003878E5" w:rsidRDefault="006A7137" w:rsidP="003878E5">
            <w:pPr>
              <w:widowControl w:val="0"/>
              <w:suppressAutoHyphens/>
              <w:snapToGrid w:val="0"/>
              <w:spacing w:after="0" w:line="240" w:lineRule="auto"/>
              <w:jc w:val="center"/>
              <w:rPr>
                <w:rFonts w:ascii="Arial" w:hAnsi="Arial" w:cs="Times New Roman"/>
                <w:sz w:val="20"/>
                <w:szCs w:val="24"/>
                <w:lang w:eastAsia="ar-SA"/>
              </w:rPr>
            </w:pPr>
            <w:r w:rsidRPr="003878E5">
              <w:rPr>
                <w:rFonts w:ascii="Arial" w:hAnsi="Arial" w:cs="Times New Roman"/>
                <w:sz w:val="20"/>
                <w:szCs w:val="24"/>
                <w:lang w:eastAsia="ar-SA"/>
              </w:rPr>
              <w:t>Numéro de compte</w:t>
            </w:r>
          </w:p>
        </w:tc>
        <w:tc>
          <w:tcPr>
            <w:tcW w:w="1872" w:type="dxa"/>
            <w:tcBorders>
              <w:top w:val="single" w:sz="4" w:space="0" w:color="000000"/>
              <w:left w:val="single" w:sz="4" w:space="0" w:color="000000"/>
              <w:bottom w:val="single" w:sz="4" w:space="0" w:color="000000"/>
              <w:right w:val="single" w:sz="4" w:space="0" w:color="000000"/>
            </w:tcBorders>
          </w:tcPr>
          <w:p w:rsidR="006A7137" w:rsidRPr="003878E5" w:rsidRDefault="006A7137" w:rsidP="003878E5">
            <w:pPr>
              <w:widowControl w:val="0"/>
              <w:suppressAutoHyphens/>
              <w:snapToGrid w:val="0"/>
              <w:spacing w:after="0" w:line="240" w:lineRule="auto"/>
              <w:jc w:val="center"/>
              <w:rPr>
                <w:rFonts w:ascii="Arial" w:hAnsi="Arial" w:cs="Times New Roman"/>
                <w:sz w:val="20"/>
                <w:szCs w:val="24"/>
                <w:lang w:eastAsia="ar-SA"/>
              </w:rPr>
            </w:pPr>
            <w:r w:rsidRPr="003878E5">
              <w:rPr>
                <w:rFonts w:ascii="Arial" w:hAnsi="Arial" w:cs="Times New Roman"/>
                <w:sz w:val="20"/>
                <w:szCs w:val="24"/>
                <w:lang w:eastAsia="ar-SA"/>
              </w:rPr>
              <w:t>Clé RIB / RIP</w:t>
            </w:r>
          </w:p>
        </w:tc>
      </w:tr>
      <w:tr w:rsidR="006A7137" w:rsidRPr="00EE6349" w:rsidTr="003878E5">
        <w:tc>
          <w:tcPr>
            <w:tcW w:w="2338" w:type="dxa"/>
            <w:tcBorders>
              <w:top w:val="single" w:sz="4" w:space="0" w:color="000000"/>
              <w:left w:val="single" w:sz="4" w:space="0" w:color="000000"/>
              <w:bottom w:val="single" w:sz="4" w:space="0" w:color="000000"/>
            </w:tcBorders>
          </w:tcPr>
          <w:p w:rsidR="006A7137" w:rsidRPr="003878E5" w:rsidRDefault="006A7137" w:rsidP="003878E5">
            <w:pPr>
              <w:widowControl w:val="0"/>
              <w:suppressAutoHyphens/>
              <w:snapToGrid w:val="0"/>
              <w:spacing w:after="0" w:line="240" w:lineRule="auto"/>
              <w:jc w:val="center"/>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center"/>
              <w:rPr>
                <w:rFonts w:ascii="Arial" w:hAnsi="Arial" w:cs="Times New Roman"/>
                <w:sz w:val="20"/>
                <w:szCs w:val="24"/>
                <w:lang w:eastAsia="ar-SA"/>
              </w:rPr>
            </w:pPr>
          </w:p>
        </w:tc>
        <w:tc>
          <w:tcPr>
            <w:tcW w:w="1985" w:type="dxa"/>
            <w:tcBorders>
              <w:top w:val="single" w:sz="4" w:space="0" w:color="000000"/>
              <w:left w:val="single" w:sz="4" w:space="0" w:color="000000"/>
              <w:bottom w:val="single" w:sz="4" w:space="0" w:color="000000"/>
            </w:tcBorders>
          </w:tcPr>
          <w:p w:rsidR="006A7137" w:rsidRPr="003878E5" w:rsidRDefault="006A7137" w:rsidP="003878E5">
            <w:pPr>
              <w:widowControl w:val="0"/>
              <w:suppressAutoHyphens/>
              <w:snapToGrid w:val="0"/>
              <w:spacing w:after="0" w:line="240" w:lineRule="auto"/>
              <w:jc w:val="center"/>
              <w:rPr>
                <w:rFonts w:ascii="Arial" w:hAnsi="Arial" w:cs="Times New Roman"/>
                <w:sz w:val="20"/>
                <w:szCs w:val="24"/>
                <w:lang w:eastAsia="ar-SA"/>
              </w:rPr>
            </w:pPr>
          </w:p>
        </w:tc>
        <w:tc>
          <w:tcPr>
            <w:tcW w:w="2977" w:type="dxa"/>
            <w:tcBorders>
              <w:top w:val="single" w:sz="4" w:space="0" w:color="000000"/>
              <w:left w:val="single" w:sz="4" w:space="0" w:color="000000"/>
              <w:bottom w:val="single" w:sz="4" w:space="0" w:color="000000"/>
            </w:tcBorders>
          </w:tcPr>
          <w:p w:rsidR="006A7137" w:rsidRPr="003878E5" w:rsidRDefault="006A7137" w:rsidP="003878E5">
            <w:pPr>
              <w:widowControl w:val="0"/>
              <w:suppressAutoHyphens/>
              <w:snapToGrid w:val="0"/>
              <w:spacing w:after="0" w:line="240" w:lineRule="auto"/>
              <w:jc w:val="center"/>
              <w:rPr>
                <w:rFonts w:ascii="Arial" w:hAnsi="Arial" w:cs="Times New Roman"/>
                <w:sz w:val="20"/>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6A7137" w:rsidRPr="003878E5" w:rsidRDefault="006A7137" w:rsidP="003878E5">
            <w:pPr>
              <w:widowControl w:val="0"/>
              <w:suppressAutoHyphens/>
              <w:snapToGrid w:val="0"/>
              <w:spacing w:after="0" w:line="240" w:lineRule="auto"/>
              <w:jc w:val="center"/>
              <w:rPr>
                <w:rFonts w:ascii="Arial" w:hAnsi="Arial" w:cs="Times New Roman"/>
                <w:sz w:val="20"/>
                <w:szCs w:val="24"/>
                <w:lang w:eastAsia="ar-SA"/>
              </w:rPr>
            </w:pPr>
          </w:p>
        </w:tc>
      </w:tr>
    </w:tbl>
    <w:p w:rsidR="006A7137" w:rsidRPr="003878E5" w:rsidRDefault="006A7137" w:rsidP="003878E5">
      <w:pPr>
        <w:widowControl w:val="0"/>
        <w:tabs>
          <w:tab w:val="left" w:leader="dot" w:pos="3420"/>
          <w:tab w:val="right" w:leader="dot" w:pos="9720"/>
        </w:tabs>
        <w:suppressAutoHyphens/>
        <w:spacing w:after="0" w:line="240" w:lineRule="auto"/>
        <w:rPr>
          <w:rFonts w:ascii="Times New Roman" w:hAnsi="Times New Roman" w:cs="Times New Roman"/>
          <w:sz w:val="24"/>
          <w:szCs w:val="24"/>
          <w:lang w:eastAsia="ar-SA"/>
        </w:rPr>
      </w:pPr>
    </w:p>
    <w:p w:rsidR="006A7137" w:rsidRPr="003878E5" w:rsidRDefault="006A7137" w:rsidP="003878E5">
      <w:pPr>
        <w:widowControl w:val="0"/>
        <w:tabs>
          <w:tab w:val="left" w:leader="dot" w:pos="3420"/>
          <w:tab w:val="right" w:leader="dot" w:pos="9720"/>
        </w:tabs>
        <w:suppressAutoHyphens/>
        <w:spacing w:after="0" w:line="240" w:lineRule="auto"/>
        <w:rPr>
          <w:rFonts w:ascii="Arial" w:hAnsi="Arial" w:cs="Times New Roman"/>
          <w:sz w:val="20"/>
          <w:szCs w:val="24"/>
          <w:lang w:eastAsia="ar-SA"/>
        </w:rPr>
      </w:pPr>
    </w:p>
    <w:p w:rsidR="006A7137" w:rsidRPr="003878E5" w:rsidRDefault="006A7137" w:rsidP="003878E5">
      <w:pPr>
        <w:widowControl w:val="0"/>
        <w:tabs>
          <w:tab w:val="left" w:leader="dot" w:pos="3686"/>
          <w:tab w:val="right" w:leader="dot" w:pos="9070"/>
        </w:tabs>
        <w:suppressAutoHyphens/>
        <w:spacing w:before="120" w:after="0" w:line="240" w:lineRule="auto"/>
        <w:rPr>
          <w:rFonts w:ascii="Arial" w:hAnsi="Arial" w:cs="Times New Roman"/>
          <w:sz w:val="20"/>
          <w:szCs w:val="20"/>
          <w:lang w:eastAsia="ar-SA"/>
        </w:rPr>
      </w:pPr>
      <w:r w:rsidRPr="003878E5">
        <w:rPr>
          <w:rFonts w:ascii="Arial" w:hAnsi="Arial" w:cs="Times New Roman"/>
          <w:sz w:val="20"/>
          <w:szCs w:val="20"/>
          <w:lang w:eastAsia="ar-SA"/>
        </w:rPr>
        <w:t xml:space="preserve">Fait, le </w:t>
      </w:r>
      <w:r w:rsidRPr="003878E5">
        <w:rPr>
          <w:rFonts w:ascii="Arial" w:hAnsi="Arial" w:cs="Times New Roman"/>
          <w:sz w:val="20"/>
          <w:szCs w:val="20"/>
          <w:lang w:eastAsia="ar-SA"/>
        </w:rPr>
        <w:tab/>
        <w:t xml:space="preserve"> à </w:t>
      </w:r>
      <w:r w:rsidRPr="003878E5">
        <w:rPr>
          <w:rFonts w:ascii="Arial" w:hAnsi="Arial" w:cs="Times New Roman"/>
          <w:sz w:val="20"/>
          <w:szCs w:val="20"/>
          <w:lang w:eastAsia="ar-SA"/>
        </w:rPr>
        <w:tab/>
      </w: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ind w:left="4248" w:firstLine="708"/>
        <w:jc w:val="center"/>
        <w:rPr>
          <w:rFonts w:ascii="Arial" w:hAnsi="Arial" w:cs="Times New Roman"/>
          <w:sz w:val="20"/>
          <w:szCs w:val="24"/>
          <w:lang w:eastAsia="ar-SA"/>
        </w:rPr>
      </w:pPr>
      <w:r w:rsidRPr="003878E5">
        <w:rPr>
          <w:rFonts w:ascii="Arial" w:hAnsi="Arial" w:cs="Times New Roman"/>
          <w:sz w:val="20"/>
          <w:szCs w:val="24"/>
          <w:lang w:eastAsia="ar-SA"/>
        </w:rPr>
        <w:t>Signature</w:t>
      </w: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pBdr>
          <w:bottom w:val="single" w:sz="4" w:space="1" w:color="000000"/>
        </w:pBdr>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keepNext/>
        <w:widowControl w:val="0"/>
        <w:numPr>
          <w:ilvl w:val="8"/>
          <w:numId w:val="0"/>
        </w:numPr>
        <w:tabs>
          <w:tab w:val="num" w:pos="0"/>
        </w:tabs>
        <w:suppressAutoHyphens/>
        <w:spacing w:after="0" w:line="240" w:lineRule="auto"/>
        <w:ind w:left="1584" w:hanging="1584"/>
        <w:jc w:val="both"/>
        <w:outlineLvl w:val="8"/>
        <w:rPr>
          <w:rFonts w:ascii="Arial" w:hAnsi="Arial" w:cs="Times New Roman"/>
          <w:b/>
          <w:bCs/>
          <w:sz w:val="20"/>
          <w:szCs w:val="24"/>
          <w:lang w:eastAsia="ar-SA"/>
        </w:rPr>
      </w:pPr>
      <w:r w:rsidRPr="003878E5">
        <w:rPr>
          <w:rFonts w:ascii="Arial" w:hAnsi="Arial" w:cs="Times New Roman"/>
          <w:b/>
          <w:bCs/>
          <w:sz w:val="20"/>
          <w:szCs w:val="24"/>
          <w:lang w:eastAsia="ar-SA"/>
        </w:rPr>
        <w:t>ATTENTION</w:t>
      </w: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r w:rsidRPr="003878E5">
        <w:rPr>
          <w:rFonts w:ascii="Arial" w:hAnsi="Arial" w:cs="Times New Roman"/>
          <w:sz w:val="20"/>
          <w:szCs w:val="24"/>
          <w:lang w:eastAsia="ar-SA"/>
        </w:rPr>
        <w:t>Toute fausse déclaration est passible de peines d’emprisonnement et d’amendes prévues par les articles 4441-6 et 441-7 du code pénal.</w:t>
      </w: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r w:rsidRPr="003878E5">
        <w:rPr>
          <w:rFonts w:ascii="Arial" w:hAnsi="Arial" w:cs="Times New Roman"/>
          <w:sz w:val="20"/>
          <w:szCs w:val="24"/>
          <w:lang w:eastAsia="ar-SA"/>
        </w:rPr>
        <w:t>Le droit d’accès aux informations prévues par la loi n°78-17 du 6 janvier 1978 relative à l’informatique, aux fichiers et aux libertés s’exerce auprès de service ou de l’Etablissement auprès duquel vous avez déposé votre dossier.</w:t>
      </w: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pageBreakBefore/>
        <w:widowControl w:val="0"/>
        <w:suppressAutoHyphens/>
        <w:spacing w:after="0" w:line="240" w:lineRule="auto"/>
        <w:rPr>
          <w:rFonts w:ascii="Times New Roman" w:hAnsi="Times New Roman" w:cs="Times New Roman"/>
          <w:sz w:val="24"/>
          <w:szCs w:val="24"/>
          <w:lang w:eastAsia="ar-SA"/>
        </w:rPr>
      </w:pPr>
    </w:p>
    <w:tbl>
      <w:tblPr>
        <w:tblW w:w="0" w:type="auto"/>
        <w:tblLayout w:type="fixed"/>
        <w:tblCellMar>
          <w:left w:w="70" w:type="dxa"/>
          <w:right w:w="70" w:type="dxa"/>
        </w:tblCellMar>
        <w:tblLook w:val="0000"/>
      </w:tblPr>
      <w:tblGrid>
        <w:gridCol w:w="9790"/>
      </w:tblGrid>
      <w:tr w:rsidR="006A7137" w:rsidRPr="00EE6349" w:rsidTr="003878E5">
        <w:tc>
          <w:tcPr>
            <w:tcW w:w="9790" w:type="dxa"/>
            <w:shd w:val="clear" w:color="auto" w:fill="FFFF00"/>
          </w:tcPr>
          <w:p w:rsidR="006A7137" w:rsidRPr="003878E5" w:rsidRDefault="006A7137" w:rsidP="003878E5">
            <w:pPr>
              <w:widowControl w:val="0"/>
              <w:suppressAutoHyphens/>
              <w:snapToGrid w:val="0"/>
              <w:spacing w:after="0" w:line="240" w:lineRule="auto"/>
              <w:rPr>
                <w:rFonts w:ascii="Arial Narrow" w:hAnsi="Arial Narrow" w:cs="Times New Roman"/>
                <w:bCs/>
                <w:color w:val="000080"/>
                <w:sz w:val="56"/>
                <w:szCs w:val="24"/>
                <w:lang w:eastAsia="ar-SA"/>
              </w:rPr>
            </w:pPr>
            <w:r w:rsidRPr="003878E5">
              <w:rPr>
                <w:rFonts w:ascii="Arial" w:hAnsi="Arial" w:cs="Times New Roman"/>
                <w:b/>
                <w:bCs/>
                <w:color w:val="000080"/>
                <w:sz w:val="96"/>
                <w:szCs w:val="24"/>
                <w:lang w:eastAsia="ar-SA"/>
              </w:rPr>
              <w:t>4</w:t>
            </w:r>
            <w:r w:rsidRPr="003878E5">
              <w:rPr>
                <w:rFonts w:ascii="Arial" w:hAnsi="Arial" w:cs="Times New Roman"/>
                <w:b/>
                <w:bCs/>
                <w:color w:val="000080"/>
                <w:sz w:val="72"/>
                <w:szCs w:val="24"/>
                <w:lang w:eastAsia="ar-SA"/>
              </w:rPr>
              <w:t>-2.</w:t>
            </w:r>
            <w:r w:rsidRPr="003878E5">
              <w:rPr>
                <w:rFonts w:ascii="Arial" w:hAnsi="Arial" w:cs="Times New Roman"/>
                <w:b/>
                <w:bCs/>
                <w:color w:val="FFFF00"/>
                <w:sz w:val="96"/>
                <w:szCs w:val="24"/>
                <w:lang w:eastAsia="ar-SA"/>
              </w:rPr>
              <w:t xml:space="preserve"> </w:t>
            </w:r>
            <w:r w:rsidRPr="003878E5">
              <w:rPr>
                <w:rFonts w:ascii="Arial Narrow" w:hAnsi="Arial Narrow" w:cs="Times New Roman"/>
                <w:bCs/>
                <w:color w:val="000080"/>
                <w:sz w:val="56"/>
                <w:szCs w:val="24"/>
                <w:lang w:eastAsia="ar-SA"/>
              </w:rPr>
              <w:t xml:space="preserve">Attestation </w:t>
            </w:r>
          </w:p>
        </w:tc>
      </w:tr>
    </w:tbl>
    <w:p w:rsidR="006A7137" w:rsidRPr="003878E5" w:rsidRDefault="006A7137" w:rsidP="003878E5">
      <w:pPr>
        <w:widowControl w:val="0"/>
        <w:suppressAutoHyphens/>
        <w:spacing w:after="0" w:line="240" w:lineRule="auto"/>
        <w:jc w:val="both"/>
        <w:rPr>
          <w:rFonts w:ascii="Times New Roman" w:hAnsi="Times New Roman" w:cs="Times New Roman"/>
          <w:sz w:val="24"/>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r w:rsidRPr="003878E5">
        <w:rPr>
          <w:rFonts w:ascii="Arial" w:hAnsi="Arial" w:cs="Times New Roman"/>
          <w:sz w:val="20"/>
          <w:szCs w:val="24"/>
          <w:lang w:eastAsia="ar-SA"/>
        </w:rPr>
        <w:t>Par application du règlement (CE) n°1998/2006 de la Commission du 15 décembre 2006, concernant l’application des articles 87 et 88 du traité aux aides de minimis.</w:t>
      </w: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tabs>
          <w:tab w:val="right" w:leader="dot" w:pos="9070"/>
        </w:tabs>
        <w:suppressAutoHyphens/>
        <w:spacing w:after="0" w:line="240" w:lineRule="auto"/>
        <w:rPr>
          <w:rFonts w:ascii="Arial" w:hAnsi="Arial" w:cs="Times New Roman"/>
          <w:sz w:val="20"/>
          <w:szCs w:val="24"/>
          <w:lang w:eastAsia="ar-SA"/>
        </w:rPr>
      </w:pPr>
      <w:r w:rsidRPr="003878E5">
        <w:rPr>
          <w:rFonts w:ascii="Arial" w:hAnsi="Arial" w:cs="Times New Roman"/>
          <w:sz w:val="20"/>
          <w:szCs w:val="24"/>
          <w:lang w:eastAsia="ar-SA"/>
        </w:rPr>
        <w:t>Je soussigné(e), (nom et prénom)</w:t>
      </w:r>
      <w:r w:rsidRPr="003878E5">
        <w:rPr>
          <w:rFonts w:ascii="Arial" w:hAnsi="Arial" w:cs="Times New Roman"/>
          <w:sz w:val="20"/>
          <w:szCs w:val="24"/>
          <w:lang w:eastAsia="ar-SA"/>
        </w:rPr>
        <w:tab/>
      </w:r>
    </w:p>
    <w:p w:rsidR="006A7137" w:rsidRPr="003878E5" w:rsidRDefault="006A7137" w:rsidP="003878E5">
      <w:pPr>
        <w:widowControl w:val="0"/>
        <w:tabs>
          <w:tab w:val="right" w:leader="dot" w:pos="9070"/>
        </w:tabs>
        <w:suppressAutoHyphens/>
        <w:spacing w:before="120" w:after="0" w:line="240" w:lineRule="auto"/>
        <w:rPr>
          <w:rFonts w:ascii="Arial" w:hAnsi="Arial" w:cs="Times New Roman"/>
          <w:sz w:val="20"/>
          <w:szCs w:val="24"/>
          <w:lang w:eastAsia="ar-SA"/>
        </w:rPr>
      </w:pPr>
      <w:r w:rsidRPr="003878E5">
        <w:rPr>
          <w:rFonts w:ascii="Arial" w:hAnsi="Arial" w:cs="Times New Roman"/>
          <w:sz w:val="20"/>
          <w:szCs w:val="24"/>
          <w:lang w:eastAsia="ar-SA"/>
        </w:rPr>
        <w:t xml:space="preserve">représentant(e) légal(e) de l’association, </w:t>
      </w:r>
      <w:r w:rsidRPr="003878E5">
        <w:rPr>
          <w:rFonts w:ascii="Arial" w:hAnsi="Arial" w:cs="Times New Roman"/>
          <w:sz w:val="20"/>
          <w:szCs w:val="24"/>
          <w:lang w:eastAsia="ar-SA"/>
        </w:rPr>
        <w:tab/>
      </w:r>
    </w:p>
    <w:p w:rsidR="006A7137" w:rsidRPr="003878E5" w:rsidRDefault="006A7137" w:rsidP="003878E5">
      <w:pPr>
        <w:widowControl w:val="0"/>
        <w:tabs>
          <w:tab w:val="right" w:leader="dot" w:pos="9070"/>
        </w:tabs>
        <w:suppressAutoHyphens/>
        <w:spacing w:before="120" w:after="0" w:line="240" w:lineRule="auto"/>
        <w:rPr>
          <w:rFonts w:ascii="Arial" w:hAnsi="Arial" w:cs="Times New Roman"/>
          <w:sz w:val="20"/>
          <w:szCs w:val="24"/>
          <w:lang w:eastAsia="ar-SA"/>
        </w:rPr>
      </w:pPr>
      <w:r w:rsidRPr="003878E5">
        <w:rPr>
          <w:rFonts w:ascii="Arial" w:hAnsi="Arial" w:cs="Times New Roman"/>
          <w:sz w:val="20"/>
          <w:szCs w:val="24"/>
          <w:lang w:eastAsia="ar-SA"/>
        </w:rPr>
        <w:tab/>
      </w: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r w:rsidRPr="003878E5">
        <w:rPr>
          <w:rFonts w:ascii="Arial" w:hAnsi="Arial" w:cs="Times New Roman"/>
          <w:sz w:val="20"/>
          <w:szCs w:val="24"/>
          <w:lang w:eastAsia="ar-SA"/>
        </w:rPr>
        <w:t>Atteste que l’association n’a pas bénéficié d’un montant total d’aides publiques spécifiques supérieur à 200.000 euros sur trois exercices.</w:t>
      </w: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tabs>
          <w:tab w:val="left" w:leader="dot" w:pos="3686"/>
          <w:tab w:val="right" w:leader="dot" w:pos="9070"/>
        </w:tabs>
        <w:suppressAutoHyphens/>
        <w:spacing w:before="120" w:after="0" w:line="240" w:lineRule="auto"/>
        <w:rPr>
          <w:rFonts w:ascii="Arial" w:hAnsi="Arial" w:cs="Times New Roman"/>
          <w:sz w:val="20"/>
          <w:szCs w:val="20"/>
          <w:lang w:eastAsia="ar-SA"/>
        </w:rPr>
      </w:pPr>
      <w:r w:rsidRPr="003878E5">
        <w:rPr>
          <w:rFonts w:ascii="Arial" w:hAnsi="Arial" w:cs="Times New Roman"/>
          <w:sz w:val="20"/>
          <w:szCs w:val="20"/>
          <w:lang w:eastAsia="ar-SA"/>
        </w:rPr>
        <w:t xml:space="preserve">Fait, le </w:t>
      </w:r>
      <w:r w:rsidRPr="003878E5">
        <w:rPr>
          <w:rFonts w:ascii="Arial" w:hAnsi="Arial" w:cs="Times New Roman"/>
          <w:sz w:val="20"/>
          <w:szCs w:val="20"/>
          <w:lang w:eastAsia="ar-SA"/>
        </w:rPr>
        <w:tab/>
        <w:t xml:space="preserve"> à </w:t>
      </w:r>
      <w:r w:rsidRPr="003878E5">
        <w:rPr>
          <w:rFonts w:ascii="Arial" w:hAnsi="Arial" w:cs="Times New Roman"/>
          <w:sz w:val="20"/>
          <w:szCs w:val="20"/>
          <w:lang w:eastAsia="ar-SA"/>
        </w:rPr>
        <w:tab/>
      </w: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ind w:left="4248" w:firstLine="708"/>
        <w:jc w:val="center"/>
        <w:rPr>
          <w:rFonts w:ascii="Arial" w:hAnsi="Arial" w:cs="Times New Roman"/>
          <w:sz w:val="20"/>
          <w:szCs w:val="24"/>
          <w:lang w:eastAsia="ar-SA"/>
        </w:rPr>
      </w:pPr>
      <w:r w:rsidRPr="003878E5">
        <w:rPr>
          <w:rFonts w:ascii="Arial" w:hAnsi="Arial" w:cs="Times New Roman"/>
          <w:sz w:val="20"/>
          <w:szCs w:val="24"/>
          <w:lang w:eastAsia="ar-SA"/>
        </w:rPr>
        <w:t>Signature</w:t>
      </w: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Arial" w:hAnsi="Arial" w:cs="Times New Roman"/>
          <w:sz w:val="20"/>
          <w:szCs w:val="24"/>
          <w:lang w:eastAsia="ar-SA"/>
        </w:rPr>
      </w:pPr>
      <w:r w:rsidRPr="003878E5">
        <w:rPr>
          <w:rFonts w:ascii="Arial" w:hAnsi="Arial" w:cs="Times New Roman"/>
          <w:sz w:val="20"/>
          <w:szCs w:val="24"/>
          <w:lang w:eastAsia="ar-SA"/>
        </w:rPr>
        <w:t>Sont concernées les aides publiques de toute nature (subventions directes, mise à disposition de personnels ou de locaux, exonération des charges sociales ou fiscales) attribuées par l’Etat, les collectivités territoriales, les établissements publics ou l’Union européenne.</w:t>
      </w:r>
    </w:p>
    <w:p w:rsidR="006A7137" w:rsidRPr="003878E5" w:rsidRDefault="006A7137" w:rsidP="003878E5">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Arial" w:hAnsi="Arial" w:cs="Times New Roman"/>
          <w:sz w:val="20"/>
          <w:szCs w:val="24"/>
          <w:lang w:eastAsia="ar-SA"/>
        </w:rPr>
      </w:pPr>
      <w:r w:rsidRPr="003878E5">
        <w:rPr>
          <w:rFonts w:ascii="Arial" w:hAnsi="Arial" w:cs="Times New Roman"/>
          <w:sz w:val="20"/>
          <w:szCs w:val="24"/>
          <w:lang w:eastAsia="ar-SA"/>
        </w:rPr>
        <w:t>Les aides dites de minimis dont le montant global par association est inférieur à un plafond de 200.000 euros sur trois ans sont considérées comme n’affectant pas les échanges entre Etats membres et/ou insusceptibles de fausser la concurrence.</w:t>
      </w:r>
    </w:p>
    <w:p w:rsidR="006A7137" w:rsidRPr="003878E5" w:rsidRDefault="006A7137" w:rsidP="003878E5">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pageBreakBefore/>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hd w:val="clear" w:color="auto" w:fill="FFFF00"/>
        <w:suppressAutoHyphens/>
        <w:spacing w:after="0" w:line="240" w:lineRule="auto"/>
        <w:ind w:left="1134" w:hanging="1134"/>
        <w:rPr>
          <w:rFonts w:ascii="Franklin Gothic Medium Cond" w:hAnsi="Franklin Gothic Medium Cond" w:cs="Times New Roman"/>
          <w:bCs/>
          <w:color w:val="000080"/>
          <w:sz w:val="56"/>
          <w:szCs w:val="24"/>
          <w:lang w:eastAsia="ar-SA"/>
        </w:rPr>
      </w:pPr>
      <w:r w:rsidRPr="003878E5">
        <w:rPr>
          <w:rFonts w:ascii="Arial" w:hAnsi="Arial" w:cs="Times New Roman"/>
          <w:b/>
          <w:bCs/>
          <w:color w:val="000080"/>
          <w:sz w:val="96"/>
          <w:szCs w:val="24"/>
          <w:lang w:eastAsia="ar-SA"/>
        </w:rPr>
        <w:t>5.</w:t>
      </w:r>
      <w:r w:rsidRPr="003878E5">
        <w:rPr>
          <w:rFonts w:ascii="Arial" w:hAnsi="Arial" w:cs="Times New Roman"/>
          <w:b/>
          <w:bCs/>
          <w:color w:val="FFFF00"/>
          <w:sz w:val="96"/>
          <w:szCs w:val="24"/>
          <w:lang w:eastAsia="ar-SA"/>
        </w:rPr>
        <w:t xml:space="preserve"> </w:t>
      </w:r>
      <w:r w:rsidRPr="003878E5">
        <w:rPr>
          <w:rFonts w:ascii="Arial Narrow" w:hAnsi="Arial Narrow" w:cs="Times New Roman"/>
          <w:bCs/>
          <w:color w:val="000080"/>
          <w:sz w:val="56"/>
          <w:szCs w:val="24"/>
          <w:lang w:eastAsia="ar-SA"/>
        </w:rPr>
        <w:t>Pièces à joindre à votre dossier de demande de subvention</w:t>
      </w:r>
      <w:r w:rsidRPr="003878E5">
        <w:rPr>
          <w:rFonts w:ascii="Franklin Gothic Medium Cond" w:hAnsi="Franklin Gothic Medium Cond" w:cs="Times New Roman"/>
          <w:bCs/>
          <w:color w:val="000080"/>
          <w:sz w:val="56"/>
          <w:szCs w:val="24"/>
          <w:lang w:eastAsia="ar-SA"/>
        </w:rPr>
        <w:t xml:space="preserve"> </w:t>
      </w:r>
    </w:p>
    <w:p w:rsidR="006A7137" w:rsidRPr="003878E5" w:rsidRDefault="006A7137" w:rsidP="003878E5">
      <w:pPr>
        <w:widowControl w:val="0"/>
        <w:suppressAutoHyphens/>
        <w:spacing w:after="0" w:line="240" w:lineRule="auto"/>
        <w:jc w:val="both"/>
        <w:rPr>
          <w:rFonts w:ascii="Arial" w:hAnsi="Arial" w:cs="Times New Roman"/>
          <w:b/>
          <w:sz w:val="28"/>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 w:val="28"/>
          <w:szCs w:val="24"/>
          <w:lang w:eastAsia="ar-SA"/>
        </w:rPr>
      </w:pPr>
    </w:p>
    <w:p w:rsidR="006A7137" w:rsidRPr="003878E5" w:rsidRDefault="006A7137" w:rsidP="003878E5">
      <w:pPr>
        <w:keepNext/>
        <w:widowControl w:val="0"/>
        <w:numPr>
          <w:ilvl w:val="2"/>
          <w:numId w:val="0"/>
        </w:numPr>
        <w:tabs>
          <w:tab w:val="num" w:pos="0"/>
        </w:tabs>
        <w:suppressAutoHyphens/>
        <w:spacing w:after="0" w:line="240" w:lineRule="auto"/>
        <w:ind w:left="720" w:hanging="720"/>
        <w:jc w:val="both"/>
        <w:outlineLvl w:val="2"/>
        <w:rPr>
          <w:rFonts w:ascii="Arial" w:hAnsi="Arial" w:cs="Times New Roman"/>
          <w:b/>
          <w:bCs/>
          <w:sz w:val="24"/>
          <w:szCs w:val="24"/>
          <w:lang w:eastAsia="ar-SA"/>
        </w:rPr>
      </w:pPr>
      <w:r w:rsidRPr="003878E5">
        <w:rPr>
          <w:rFonts w:ascii="Arial" w:hAnsi="Arial" w:cs="Times New Roman"/>
          <w:b/>
          <w:bCs/>
          <w:sz w:val="24"/>
          <w:szCs w:val="24"/>
          <w:lang w:eastAsia="ar-SA"/>
        </w:rPr>
        <w:t>Pour une première demande :</w:t>
      </w:r>
    </w:p>
    <w:p w:rsidR="006A7137" w:rsidRPr="003878E5" w:rsidRDefault="006A7137" w:rsidP="003878E5">
      <w:pPr>
        <w:widowControl w:val="0"/>
        <w:suppressAutoHyphens/>
        <w:spacing w:after="0" w:line="240" w:lineRule="auto"/>
        <w:jc w:val="both"/>
        <w:rPr>
          <w:rFonts w:ascii="Arial" w:hAnsi="Arial" w:cs="Times New Roman"/>
          <w:b/>
          <w:sz w:val="28"/>
          <w:szCs w:val="24"/>
          <w:lang w:eastAsia="ar-SA"/>
        </w:rPr>
      </w:pPr>
    </w:p>
    <w:p w:rsidR="006A7137" w:rsidRPr="003878E5" w:rsidRDefault="006A7137" w:rsidP="003878E5">
      <w:pPr>
        <w:widowControl w:val="0"/>
        <w:numPr>
          <w:ilvl w:val="0"/>
          <w:numId w:val="38"/>
        </w:numPr>
        <w:suppressAutoHyphens/>
        <w:spacing w:before="120" w:after="0" w:line="240" w:lineRule="auto"/>
        <w:ind w:left="714" w:hanging="357"/>
        <w:jc w:val="both"/>
        <w:rPr>
          <w:rFonts w:ascii="Arial" w:hAnsi="Arial" w:cs="Times New Roman"/>
          <w:sz w:val="20"/>
          <w:szCs w:val="24"/>
          <w:lang w:eastAsia="ar-SA"/>
        </w:rPr>
      </w:pPr>
      <w:r w:rsidRPr="003878E5">
        <w:rPr>
          <w:rFonts w:ascii="Arial" w:hAnsi="Arial" w:cs="Times New Roman"/>
          <w:sz w:val="20"/>
          <w:szCs w:val="24"/>
          <w:lang w:eastAsia="ar-SA"/>
        </w:rPr>
        <w:t xml:space="preserve">Les </w:t>
      </w:r>
      <w:r w:rsidRPr="003878E5">
        <w:rPr>
          <w:rFonts w:ascii="Arial" w:hAnsi="Arial" w:cs="Times New Roman"/>
          <w:b/>
          <w:sz w:val="20"/>
          <w:szCs w:val="24"/>
          <w:lang w:eastAsia="ar-SA"/>
        </w:rPr>
        <w:t>statuts régulièrement déclarés</w:t>
      </w:r>
      <w:r w:rsidRPr="003878E5">
        <w:rPr>
          <w:rFonts w:ascii="Arial" w:hAnsi="Arial" w:cs="Times New Roman"/>
          <w:sz w:val="20"/>
          <w:szCs w:val="24"/>
          <w:lang w:eastAsia="ar-SA"/>
        </w:rPr>
        <w:t>, en un seul exemplaire. Si l’association est enregistrée dans le RNA (cf. page 2), il n’est pas nécessaire de les joindre.</w:t>
      </w:r>
    </w:p>
    <w:p w:rsidR="006A7137" w:rsidRPr="003878E5" w:rsidRDefault="006A7137" w:rsidP="003878E5">
      <w:pPr>
        <w:widowControl w:val="0"/>
        <w:numPr>
          <w:ilvl w:val="0"/>
          <w:numId w:val="38"/>
        </w:numPr>
        <w:suppressAutoHyphens/>
        <w:spacing w:before="120" w:after="0" w:line="240" w:lineRule="auto"/>
        <w:ind w:left="714" w:hanging="357"/>
        <w:jc w:val="both"/>
        <w:rPr>
          <w:rFonts w:ascii="Arial" w:hAnsi="Arial" w:cs="Times New Roman"/>
          <w:sz w:val="20"/>
          <w:szCs w:val="24"/>
          <w:lang w:eastAsia="ar-SA"/>
        </w:rPr>
      </w:pPr>
      <w:r w:rsidRPr="003878E5">
        <w:rPr>
          <w:rFonts w:ascii="Arial" w:hAnsi="Arial" w:cs="Times New Roman"/>
          <w:sz w:val="20"/>
          <w:szCs w:val="24"/>
          <w:lang w:eastAsia="ar-SA"/>
        </w:rPr>
        <w:t xml:space="preserve">La </w:t>
      </w:r>
      <w:r w:rsidRPr="003878E5">
        <w:rPr>
          <w:rFonts w:ascii="Arial" w:hAnsi="Arial" w:cs="Times New Roman"/>
          <w:b/>
          <w:sz w:val="20"/>
          <w:szCs w:val="24"/>
          <w:lang w:eastAsia="ar-SA"/>
        </w:rPr>
        <w:t>liste des personnes chargées de l’administration de l’association</w:t>
      </w:r>
      <w:r w:rsidRPr="003878E5">
        <w:rPr>
          <w:rFonts w:ascii="Arial" w:hAnsi="Arial" w:cs="Times New Roman"/>
          <w:sz w:val="20"/>
          <w:szCs w:val="24"/>
          <w:lang w:eastAsia="ar-SA"/>
        </w:rPr>
        <w:t xml:space="preserve"> régulièrement déclarée </w:t>
      </w:r>
      <w:r w:rsidRPr="003878E5">
        <w:rPr>
          <w:rFonts w:ascii="Arial" w:hAnsi="Arial" w:cs="Times New Roman"/>
          <w:bCs/>
          <w:sz w:val="20"/>
          <w:szCs w:val="24"/>
          <w:lang w:eastAsia="ar-SA"/>
        </w:rPr>
        <w:t>(composition</w:t>
      </w:r>
      <w:r w:rsidRPr="003878E5">
        <w:rPr>
          <w:rFonts w:ascii="Arial" w:hAnsi="Arial" w:cs="Times New Roman"/>
          <w:sz w:val="20"/>
          <w:szCs w:val="24"/>
          <w:lang w:eastAsia="ar-SA"/>
        </w:rPr>
        <w:t xml:space="preserve"> du conseil, du bureau, …). Il n’est pas nécessaire de la joindre si l’association est enregistrée dans le répertoire national des associations (RNA).</w:t>
      </w:r>
    </w:p>
    <w:p w:rsidR="006A7137" w:rsidRPr="003878E5" w:rsidRDefault="006A7137" w:rsidP="003878E5">
      <w:pPr>
        <w:widowControl w:val="0"/>
        <w:numPr>
          <w:ilvl w:val="0"/>
          <w:numId w:val="38"/>
        </w:numPr>
        <w:suppressAutoHyphens/>
        <w:spacing w:before="120" w:after="0" w:line="240" w:lineRule="auto"/>
        <w:ind w:left="714" w:hanging="357"/>
        <w:jc w:val="both"/>
        <w:rPr>
          <w:rFonts w:ascii="Arial" w:hAnsi="Arial" w:cs="Times New Roman"/>
          <w:sz w:val="20"/>
          <w:szCs w:val="24"/>
          <w:lang w:eastAsia="ar-SA"/>
        </w:rPr>
      </w:pPr>
      <w:r w:rsidRPr="003878E5">
        <w:rPr>
          <w:rFonts w:ascii="Arial" w:hAnsi="Arial" w:cs="Times New Roman"/>
          <w:sz w:val="20"/>
          <w:szCs w:val="24"/>
          <w:lang w:eastAsia="ar-SA"/>
        </w:rPr>
        <w:t xml:space="preserve">Un </w:t>
      </w:r>
      <w:r w:rsidRPr="003878E5">
        <w:rPr>
          <w:rFonts w:ascii="Arial" w:hAnsi="Arial" w:cs="Times New Roman"/>
          <w:b/>
          <w:bCs/>
          <w:sz w:val="20"/>
          <w:szCs w:val="24"/>
          <w:lang w:eastAsia="ar-SA"/>
        </w:rPr>
        <w:t>relevé d’identité bancaire</w:t>
      </w:r>
      <w:r w:rsidRPr="003878E5">
        <w:rPr>
          <w:rFonts w:ascii="Arial" w:hAnsi="Arial" w:cs="Times New Roman"/>
          <w:sz w:val="20"/>
          <w:szCs w:val="24"/>
          <w:lang w:eastAsia="ar-SA"/>
        </w:rPr>
        <w:t>, portant une adresse correspondant à celle du n°SIRET.</w:t>
      </w:r>
    </w:p>
    <w:p w:rsidR="006A7137" w:rsidRPr="003878E5" w:rsidRDefault="006A7137" w:rsidP="003878E5">
      <w:pPr>
        <w:widowControl w:val="0"/>
        <w:numPr>
          <w:ilvl w:val="0"/>
          <w:numId w:val="38"/>
        </w:numPr>
        <w:suppressAutoHyphens/>
        <w:spacing w:before="120" w:after="0" w:line="240" w:lineRule="auto"/>
        <w:ind w:left="714" w:hanging="357"/>
        <w:jc w:val="both"/>
        <w:rPr>
          <w:rFonts w:ascii="Arial" w:hAnsi="Arial" w:cs="Times New Roman"/>
          <w:sz w:val="20"/>
          <w:szCs w:val="24"/>
          <w:lang w:eastAsia="ar-SA"/>
        </w:rPr>
      </w:pPr>
      <w:r w:rsidRPr="003878E5">
        <w:rPr>
          <w:rFonts w:ascii="Arial" w:hAnsi="Arial" w:cs="Times New Roman"/>
          <w:sz w:val="20"/>
          <w:szCs w:val="24"/>
          <w:lang w:eastAsia="ar-SA"/>
        </w:rPr>
        <w:t xml:space="preserve">Si le présent dossier n’est pas signé par le représentant légal de l’association, </w:t>
      </w:r>
      <w:r w:rsidRPr="003878E5">
        <w:rPr>
          <w:rFonts w:ascii="Arial" w:hAnsi="Arial" w:cs="Times New Roman"/>
          <w:b/>
          <w:sz w:val="20"/>
          <w:szCs w:val="24"/>
          <w:lang w:eastAsia="ar-SA"/>
        </w:rPr>
        <w:t>le pouvoir donné par ce dernier au signataire</w:t>
      </w:r>
      <w:r w:rsidRPr="003878E5">
        <w:rPr>
          <w:rFonts w:ascii="Arial" w:hAnsi="Arial" w:cs="Times New Roman"/>
          <w:sz w:val="20"/>
          <w:szCs w:val="24"/>
          <w:lang w:eastAsia="ar-SA"/>
        </w:rPr>
        <w:t xml:space="preserve">. </w:t>
      </w:r>
    </w:p>
    <w:p w:rsidR="006A7137" w:rsidRPr="003878E5" w:rsidRDefault="006A7137" w:rsidP="003878E5">
      <w:pPr>
        <w:widowControl w:val="0"/>
        <w:numPr>
          <w:ilvl w:val="0"/>
          <w:numId w:val="38"/>
        </w:numPr>
        <w:suppressAutoHyphens/>
        <w:spacing w:before="120" w:after="0" w:line="240" w:lineRule="auto"/>
        <w:ind w:left="714" w:hanging="357"/>
        <w:jc w:val="both"/>
        <w:rPr>
          <w:rFonts w:ascii="Arial" w:hAnsi="Arial" w:cs="Times New Roman"/>
          <w:sz w:val="20"/>
          <w:szCs w:val="24"/>
          <w:lang w:eastAsia="ar-SA"/>
        </w:rPr>
      </w:pPr>
      <w:r w:rsidRPr="003878E5">
        <w:rPr>
          <w:rFonts w:ascii="Arial" w:hAnsi="Arial" w:cs="Times New Roman"/>
          <w:sz w:val="20"/>
          <w:szCs w:val="24"/>
          <w:lang w:eastAsia="ar-SA"/>
        </w:rPr>
        <w:t>Les comptes approuvés du dernier exercice clos.</w:t>
      </w:r>
    </w:p>
    <w:p w:rsidR="006A7137" w:rsidRPr="003878E5" w:rsidRDefault="006A7137" w:rsidP="003878E5">
      <w:pPr>
        <w:widowControl w:val="0"/>
        <w:numPr>
          <w:ilvl w:val="0"/>
          <w:numId w:val="38"/>
        </w:numPr>
        <w:suppressAutoHyphens/>
        <w:spacing w:before="120" w:after="0" w:line="240" w:lineRule="auto"/>
        <w:ind w:left="714" w:hanging="357"/>
        <w:jc w:val="both"/>
        <w:rPr>
          <w:rFonts w:ascii="Arial" w:hAnsi="Arial" w:cs="Times New Roman"/>
          <w:sz w:val="20"/>
          <w:szCs w:val="24"/>
          <w:lang w:eastAsia="ar-SA"/>
        </w:rPr>
      </w:pPr>
      <w:r w:rsidRPr="003878E5">
        <w:rPr>
          <w:rFonts w:ascii="Arial" w:hAnsi="Arial" w:cs="Times New Roman"/>
          <w:sz w:val="20"/>
          <w:szCs w:val="24"/>
          <w:lang w:eastAsia="ar-SA"/>
        </w:rPr>
        <w:t>Le rapport du commissaire aux comptes pour les associations qui ont désigné un, notamment celle sui ont reçu annuellement plus de 153.000 euros de dons ou de subventions.</w:t>
      </w:r>
    </w:p>
    <w:p w:rsidR="006A7137" w:rsidRPr="003878E5" w:rsidRDefault="006A7137" w:rsidP="003878E5">
      <w:pPr>
        <w:widowControl w:val="0"/>
        <w:numPr>
          <w:ilvl w:val="0"/>
          <w:numId w:val="38"/>
        </w:numPr>
        <w:suppressAutoHyphens/>
        <w:spacing w:before="120" w:after="0" w:line="240" w:lineRule="auto"/>
        <w:ind w:left="714" w:hanging="357"/>
        <w:jc w:val="both"/>
        <w:rPr>
          <w:rFonts w:ascii="Arial" w:hAnsi="Arial" w:cs="Times New Roman"/>
          <w:sz w:val="20"/>
          <w:szCs w:val="24"/>
          <w:lang w:eastAsia="ar-SA"/>
        </w:rPr>
      </w:pPr>
      <w:r w:rsidRPr="003878E5">
        <w:rPr>
          <w:rFonts w:ascii="Arial" w:hAnsi="Arial" w:cs="Times New Roman"/>
          <w:sz w:val="20"/>
          <w:szCs w:val="24"/>
          <w:lang w:eastAsia="ar-SA"/>
        </w:rPr>
        <w:t>Le cas échéant, la référence de la publication sur le site Internet des JO des documents ci-dessus. En ce cas, il n’est pas nécessaire de les joindre.</w:t>
      </w:r>
    </w:p>
    <w:p w:rsidR="006A7137" w:rsidRPr="003878E5" w:rsidRDefault="006A7137" w:rsidP="003878E5">
      <w:pPr>
        <w:widowControl w:val="0"/>
        <w:numPr>
          <w:ilvl w:val="0"/>
          <w:numId w:val="38"/>
        </w:numPr>
        <w:suppressAutoHyphens/>
        <w:spacing w:before="120" w:after="0" w:line="240" w:lineRule="auto"/>
        <w:ind w:left="714" w:hanging="357"/>
        <w:jc w:val="both"/>
        <w:rPr>
          <w:rFonts w:ascii="Arial" w:hAnsi="Arial" w:cs="Times New Roman"/>
          <w:sz w:val="20"/>
          <w:szCs w:val="24"/>
          <w:lang w:eastAsia="ar-SA"/>
        </w:rPr>
      </w:pPr>
      <w:r w:rsidRPr="003878E5">
        <w:rPr>
          <w:rFonts w:ascii="Arial" w:hAnsi="Arial" w:cs="Times New Roman"/>
          <w:sz w:val="20"/>
          <w:szCs w:val="24"/>
          <w:lang w:eastAsia="ar-SA"/>
        </w:rPr>
        <w:t>Le plus récent rapport d’activité approuvé.</w:t>
      </w:r>
    </w:p>
    <w:p w:rsidR="006A7137" w:rsidRPr="003878E5" w:rsidRDefault="006A7137" w:rsidP="003878E5">
      <w:pPr>
        <w:widowControl w:val="0"/>
        <w:suppressAutoHyphens/>
        <w:spacing w:after="0" w:line="240" w:lineRule="auto"/>
        <w:jc w:val="both"/>
        <w:rPr>
          <w:rFonts w:ascii="Arial" w:hAnsi="Arial" w:cs="Times New Roman"/>
          <w:sz w:val="20"/>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 w:val="28"/>
          <w:szCs w:val="24"/>
          <w:lang w:eastAsia="ar-SA"/>
        </w:rPr>
      </w:pPr>
    </w:p>
    <w:p w:rsidR="006A7137" w:rsidRPr="003878E5" w:rsidRDefault="006A7137" w:rsidP="003878E5">
      <w:pPr>
        <w:widowControl w:val="0"/>
        <w:suppressAutoHyphens/>
        <w:spacing w:after="0" w:line="240" w:lineRule="auto"/>
        <w:jc w:val="both"/>
        <w:rPr>
          <w:rFonts w:ascii="Arial" w:hAnsi="Arial" w:cs="Times New Roman"/>
          <w:b/>
          <w:sz w:val="28"/>
          <w:szCs w:val="24"/>
          <w:lang w:eastAsia="ar-SA"/>
        </w:rPr>
      </w:pPr>
    </w:p>
    <w:p w:rsidR="006A7137" w:rsidRPr="003878E5" w:rsidRDefault="006A7137" w:rsidP="003878E5">
      <w:pPr>
        <w:keepNext/>
        <w:widowControl w:val="0"/>
        <w:numPr>
          <w:ilvl w:val="2"/>
          <w:numId w:val="0"/>
        </w:numPr>
        <w:tabs>
          <w:tab w:val="num" w:pos="0"/>
        </w:tabs>
        <w:suppressAutoHyphens/>
        <w:spacing w:after="0" w:line="240" w:lineRule="auto"/>
        <w:ind w:left="720" w:hanging="720"/>
        <w:jc w:val="both"/>
        <w:outlineLvl w:val="2"/>
        <w:rPr>
          <w:rFonts w:ascii="Arial" w:hAnsi="Arial" w:cs="Times New Roman"/>
          <w:b/>
          <w:bCs/>
          <w:sz w:val="24"/>
          <w:szCs w:val="24"/>
          <w:lang w:eastAsia="ar-SA"/>
        </w:rPr>
      </w:pPr>
      <w:r w:rsidRPr="003878E5">
        <w:rPr>
          <w:rFonts w:ascii="Arial" w:hAnsi="Arial" w:cs="Times New Roman"/>
          <w:b/>
          <w:bCs/>
          <w:sz w:val="24"/>
          <w:szCs w:val="24"/>
          <w:lang w:eastAsia="ar-SA"/>
        </w:rPr>
        <w:t>Pour un renouvellement :</w:t>
      </w:r>
    </w:p>
    <w:p w:rsidR="006A7137" w:rsidRPr="003878E5" w:rsidRDefault="006A7137" w:rsidP="003878E5">
      <w:pPr>
        <w:widowControl w:val="0"/>
        <w:suppressAutoHyphens/>
        <w:spacing w:after="0" w:line="240" w:lineRule="auto"/>
        <w:jc w:val="both"/>
        <w:rPr>
          <w:rFonts w:ascii="Arial" w:hAnsi="Arial" w:cs="Times New Roman"/>
          <w:sz w:val="24"/>
          <w:szCs w:val="24"/>
          <w:lang w:eastAsia="ar-SA"/>
        </w:rPr>
      </w:pPr>
    </w:p>
    <w:p w:rsidR="006A7137" w:rsidRPr="003878E5" w:rsidRDefault="006A7137" w:rsidP="003878E5">
      <w:pPr>
        <w:widowControl w:val="0"/>
        <w:numPr>
          <w:ilvl w:val="0"/>
          <w:numId w:val="39"/>
        </w:numPr>
        <w:suppressAutoHyphens/>
        <w:spacing w:before="120" w:after="0" w:line="240" w:lineRule="auto"/>
        <w:ind w:left="714" w:hanging="357"/>
        <w:jc w:val="both"/>
        <w:rPr>
          <w:rFonts w:ascii="Arial" w:hAnsi="Arial" w:cs="Times New Roman"/>
          <w:bCs/>
          <w:sz w:val="20"/>
          <w:szCs w:val="24"/>
          <w:lang w:eastAsia="ar-SA"/>
        </w:rPr>
      </w:pPr>
      <w:r w:rsidRPr="003878E5">
        <w:rPr>
          <w:rFonts w:ascii="Arial" w:hAnsi="Arial" w:cs="Times New Roman"/>
          <w:sz w:val="20"/>
          <w:szCs w:val="24"/>
          <w:lang w:eastAsia="ar-SA"/>
        </w:rPr>
        <w:t xml:space="preserve">Un exemplaire des statuts déposés ou approuvés de l’association, </w:t>
      </w:r>
      <w:r w:rsidRPr="003878E5">
        <w:rPr>
          <w:rFonts w:ascii="Arial" w:hAnsi="Arial" w:cs="Times New Roman"/>
          <w:b/>
          <w:sz w:val="20"/>
          <w:szCs w:val="24"/>
          <w:lang w:eastAsia="ar-SA"/>
        </w:rPr>
        <w:t xml:space="preserve">seulement s’ils ont été modifiés depuis le dépôt d’une demande initiale. </w:t>
      </w:r>
      <w:r w:rsidRPr="003878E5">
        <w:rPr>
          <w:rFonts w:ascii="Arial" w:hAnsi="Arial" w:cs="Times New Roman"/>
          <w:bCs/>
          <w:sz w:val="20"/>
          <w:szCs w:val="24"/>
          <w:lang w:eastAsia="ar-SA"/>
        </w:rPr>
        <w:t>Si l’association est enregistrée dans le RNA, ce n’est pas nécessaire ;</w:t>
      </w:r>
    </w:p>
    <w:p w:rsidR="006A7137" w:rsidRPr="003878E5" w:rsidRDefault="006A7137" w:rsidP="003878E5">
      <w:pPr>
        <w:widowControl w:val="0"/>
        <w:numPr>
          <w:ilvl w:val="0"/>
          <w:numId w:val="39"/>
        </w:numPr>
        <w:suppressAutoHyphens/>
        <w:spacing w:before="120" w:after="0" w:line="240" w:lineRule="auto"/>
        <w:ind w:left="714" w:hanging="357"/>
        <w:jc w:val="both"/>
        <w:rPr>
          <w:rFonts w:ascii="Arial" w:hAnsi="Arial" w:cs="Times New Roman"/>
          <w:sz w:val="20"/>
          <w:szCs w:val="24"/>
          <w:lang w:eastAsia="ar-SA"/>
        </w:rPr>
      </w:pPr>
      <w:r w:rsidRPr="003878E5">
        <w:rPr>
          <w:rFonts w:ascii="Arial" w:hAnsi="Arial" w:cs="Times New Roman"/>
          <w:sz w:val="20"/>
          <w:szCs w:val="24"/>
          <w:lang w:eastAsia="ar-SA"/>
        </w:rPr>
        <w:t xml:space="preserve">La </w:t>
      </w:r>
      <w:r w:rsidRPr="003878E5">
        <w:rPr>
          <w:rFonts w:ascii="Arial" w:hAnsi="Arial" w:cs="Times New Roman"/>
          <w:b/>
          <w:sz w:val="20"/>
          <w:szCs w:val="24"/>
          <w:lang w:eastAsia="ar-SA"/>
        </w:rPr>
        <w:t>liste des personnes chargées de l’administration de l’association</w:t>
      </w:r>
      <w:r w:rsidRPr="003878E5">
        <w:rPr>
          <w:rFonts w:ascii="Arial" w:hAnsi="Arial" w:cs="Times New Roman"/>
          <w:sz w:val="20"/>
          <w:szCs w:val="24"/>
          <w:lang w:eastAsia="ar-SA"/>
        </w:rPr>
        <w:t xml:space="preserve"> régulièrement déclarée si elle a été modifiée. Ce n’est pas nécessaire si l’association est enregistrée dans le RNA.</w:t>
      </w:r>
    </w:p>
    <w:p w:rsidR="006A7137" w:rsidRPr="003878E5" w:rsidRDefault="006A7137" w:rsidP="003878E5">
      <w:pPr>
        <w:widowControl w:val="0"/>
        <w:numPr>
          <w:ilvl w:val="0"/>
          <w:numId w:val="39"/>
        </w:numPr>
        <w:suppressAutoHyphens/>
        <w:spacing w:before="120" w:after="0" w:line="240" w:lineRule="auto"/>
        <w:ind w:left="714" w:hanging="357"/>
        <w:jc w:val="both"/>
        <w:rPr>
          <w:rFonts w:ascii="Arial" w:hAnsi="Arial" w:cs="Times New Roman"/>
          <w:sz w:val="20"/>
          <w:szCs w:val="24"/>
          <w:lang w:eastAsia="ar-SA"/>
        </w:rPr>
      </w:pPr>
      <w:r w:rsidRPr="003878E5">
        <w:rPr>
          <w:rFonts w:ascii="Arial" w:hAnsi="Arial" w:cs="Times New Roman"/>
          <w:sz w:val="20"/>
          <w:szCs w:val="24"/>
          <w:lang w:eastAsia="ar-SA"/>
        </w:rPr>
        <w:t xml:space="preserve">Un </w:t>
      </w:r>
      <w:r w:rsidRPr="003878E5">
        <w:rPr>
          <w:rFonts w:ascii="Arial" w:hAnsi="Arial" w:cs="Times New Roman"/>
          <w:b/>
          <w:bCs/>
          <w:sz w:val="20"/>
          <w:szCs w:val="24"/>
          <w:lang w:eastAsia="ar-SA"/>
        </w:rPr>
        <w:t>relevé d’identité bancaire de l’association s’il a changé</w:t>
      </w:r>
      <w:r w:rsidRPr="003878E5">
        <w:rPr>
          <w:rFonts w:ascii="Arial" w:hAnsi="Arial" w:cs="Times New Roman"/>
          <w:sz w:val="20"/>
          <w:szCs w:val="24"/>
          <w:lang w:eastAsia="ar-SA"/>
        </w:rPr>
        <w:t>, portant une adresse correspondant à celle du n°SIRET.</w:t>
      </w:r>
    </w:p>
    <w:p w:rsidR="006A7137" w:rsidRPr="003878E5" w:rsidRDefault="006A7137" w:rsidP="003878E5">
      <w:pPr>
        <w:widowControl w:val="0"/>
        <w:numPr>
          <w:ilvl w:val="0"/>
          <w:numId w:val="39"/>
        </w:numPr>
        <w:suppressAutoHyphens/>
        <w:spacing w:before="120" w:after="0" w:line="240" w:lineRule="auto"/>
        <w:ind w:left="714" w:hanging="357"/>
        <w:jc w:val="both"/>
        <w:rPr>
          <w:rFonts w:ascii="Arial" w:hAnsi="Arial" w:cs="Times New Roman"/>
          <w:sz w:val="20"/>
          <w:szCs w:val="24"/>
          <w:lang w:eastAsia="ar-SA"/>
        </w:rPr>
      </w:pPr>
      <w:r w:rsidRPr="003878E5">
        <w:rPr>
          <w:rFonts w:ascii="Arial" w:hAnsi="Arial" w:cs="Times New Roman"/>
          <w:sz w:val="20"/>
          <w:szCs w:val="24"/>
          <w:lang w:eastAsia="ar-SA"/>
        </w:rPr>
        <w:t xml:space="preserve">Si le présent dossier n’est pas signé par le représentant légal de l’association, </w:t>
      </w:r>
      <w:r w:rsidRPr="003878E5">
        <w:rPr>
          <w:rFonts w:ascii="Arial" w:hAnsi="Arial" w:cs="Times New Roman"/>
          <w:b/>
          <w:sz w:val="20"/>
          <w:szCs w:val="24"/>
          <w:lang w:eastAsia="ar-SA"/>
        </w:rPr>
        <w:t>le pouvoir donné par ce dernier au signataire</w:t>
      </w:r>
      <w:r w:rsidRPr="003878E5">
        <w:rPr>
          <w:rFonts w:ascii="Arial" w:hAnsi="Arial" w:cs="Times New Roman"/>
          <w:sz w:val="20"/>
          <w:szCs w:val="24"/>
          <w:lang w:eastAsia="ar-SA"/>
        </w:rPr>
        <w:t>.</w:t>
      </w:r>
    </w:p>
    <w:p w:rsidR="006A7137" w:rsidRPr="003878E5" w:rsidRDefault="006A7137" w:rsidP="003878E5">
      <w:pPr>
        <w:widowControl w:val="0"/>
        <w:numPr>
          <w:ilvl w:val="0"/>
          <w:numId w:val="39"/>
        </w:numPr>
        <w:suppressAutoHyphens/>
        <w:spacing w:before="120" w:after="0" w:line="240" w:lineRule="auto"/>
        <w:ind w:left="714" w:hanging="357"/>
        <w:jc w:val="both"/>
        <w:rPr>
          <w:rFonts w:ascii="Arial" w:hAnsi="Arial" w:cs="Times New Roman"/>
          <w:sz w:val="20"/>
          <w:szCs w:val="24"/>
          <w:lang w:eastAsia="ar-SA"/>
        </w:rPr>
      </w:pPr>
      <w:r w:rsidRPr="003878E5">
        <w:rPr>
          <w:rFonts w:ascii="Arial" w:hAnsi="Arial" w:cs="Times New Roman"/>
          <w:sz w:val="20"/>
          <w:szCs w:val="24"/>
          <w:lang w:eastAsia="ar-SA"/>
        </w:rPr>
        <w:t>Le rapport du commissaire aux comptes pour les associations qui ont désigné un, notamment celle sui ont reçu annuellement plus de 153.000 euros de dons ou de subventions.</w:t>
      </w:r>
    </w:p>
    <w:p w:rsidR="006A7137" w:rsidRPr="003878E5" w:rsidRDefault="006A7137" w:rsidP="003878E5">
      <w:pPr>
        <w:widowControl w:val="0"/>
        <w:numPr>
          <w:ilvl w:val="0"/>
          <w:numId w:val="39"/>
        </w:numPr>
        <w:suppressAutoHyphens/>
        <w:spacing w:before="120" w:after="0" w:line="240" w:lineRule="auto"/>
        <w:ind w:left="714" w:hanging="357"/>
        <w:jc w:val="both"/>
        <w:rPr>
          <w:rFonts w:ascii="Arial" w:hAnsi="Arial" w:cs="Times New Roman"/>
          <w:sz w:val="20"/>
          <w:szCs w:val="24"/>
          <w:lang w:eastAsia="ar-SA"/>
        </w:rPr>
      </w:pPr>
      <w:r w:rsidRPr="003878E5">
        <w:rPr>
          <w:rFonts w:ascii="Arial" w:hAnsi="Arial" w:cs="Times New Roman"/>
          <w:sz w:val="20"/>
          <w:szCs w:val="24"/>
          <w:lang w:eastAsia="ar-SA"/>
        </w:rPr>
        <w:t>Le cas échéant, la référence de la publication sur le site Internet des JO des documents ci-dessus. En ce cas, il n’est pas nécessaire de les joindre.</w:t>
      </w:r>
    </w:p>
    <w:p w:rsidR="006A7137" w:rsidRDefault="006A7137" w:rsidP="0049070D">
      <w:pPr>
        <w:widowControl w:val="0"/>
        <w:numPr>
          <w:ilvl w:val="0"/>
          <w:numId w:val="39"/>
        </w:numPr>
        <w:suppressAutoHyphens/>
        <w:spacing w:before="120" w:after="0" w:line="240" w:lineRule="auto"/>
        <w:ind w:left="714" w:hanging="357"/>
        <w:jc w:val="both"/>
      </w:pPr>
      <w:r w:rsidRPr="003878E5">
        <w:rPr>
          <w:rFonts w:ascii="Arial" w:hAnsi="Arial" w:cs="Times New Roman"/>
          <w:sz w:val="20"/>
          <w:szCs w:val="24"/>
          <w:lang w:eastAsia="ar-SA"/>
        </w:rPr>
        <w:t>Le plus récent rap</w:t>
      </w:r>
      <w:bookmarkStart w:id="2" w:name="_GoBack"/>
      <w:bookmarkEnd w:id="2"/>
      <w:r w:rsidRPr="003878E5">
        <w:rPr>
          <w:rFonts w:ascii="Arial" w:hAnsi="Arial" w:cs="Times New Roman"/>
          <w:sz w:val="20"/>
          <w:szCs w:val="24"/>
          <w:lang w:eastAsia="ar-SA"/>
        </w:rPr>
        <w:t>port d’activité approuvé</w:t>
      </w:r>
      <w:r>
        <w:rPr>
          <w:rFonts w:ascii="Arial" w:hAnsi="Arial" w:cs="Times New Roman"/>
          <w:sz w:val="20"/>
          <w:szCs w:val="24"/>
          <w:lang w:eastAsia="ar-SA"/>
        </w:rPr>
        <w:t>.</w:t>
      </w:r>
    </w:p>
    <w:sectPr w:rsidR="006A7137" w:rsidSect="00234624">
      <w:headerReference w:type="default" r:id="rId16"/>
      <w:footerReference w:type="default" r:id="rId17"/>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137" w:rsidRDefault="006A7137" w:rsidP="00C86EE7">
      <w:pPr>
        <w:spacing w:after="0" w:line="240" w:lineRule="auto"/>
      </w:pPr>
      <w:r>
        <w:separator/>
      </w:r>
    </w:p>
  </w:endnote>
  <w:endnote w:type="continuationSeparator" w:id="0">
    <w:p w:rsidR="006A7137" w:rsidRDefault="006A7137" w:rsidP="00C86EE7">
      <w:pPr>
        <w:spacing w:after="0" w:line="240" w:lineRule="auto"/>
      </w:pPr>
      <w:r>
        <w:continuationSeparator/>
      </w:r>
    </w:p>
  </w:endnote>
  <w:endnote w:type="continuationNotice" w:id="1">
    <w:p w:rsidR="006A7137" w:rsidRDefault="006A713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Franklin Gothic Demi">
    <w:altName w:val="Calibr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Franklin Gothic Medium Cond">
    <w:altName w:val="Segoe Condense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37" w:rsidRDefault="006A713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37" w:rsidRDefault="006A71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37" w:rsidRDefault="006A713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A0"/>
    </w:tblPr>
    <w:tblGrid>
      <w:gridCol w:w="3024"/>
      <w:gridCol w:w="3024"/>
      <w:gridCol w:w="3024"/>
    </w:tblGrid>
    <w:tr w:rsidR="006A7137" w:rsidRPr="00EE6349" w:rsidTr="003878E5">
      <w:tc>
        <w:tcPr>
          <w:tcW w:w="3024" w:type="dxa"/>
        </w:tcPr>
        <w:p w:rsidR="006A7137" w:rsidRPr="00EE6349" w:rsidRDefault="006A7137" w:rsidP="003878E5">
          <w:pPr>
            <w:pStyle w:val="Header"/>
            <w:ind w:left="-115"/>
          </w:pPr>
        </w:p>
      </w:tc>
      <w:tc>
        <w:tcPr>
          <w:tcW w:w="3024" w:type="dxa"/>
        </w:tcPr>
        <w:p w:rsidR="006A7137" w:rsidRPr="00EE6349" w:rsidRDefault="006A7137" w:rsidP="003878E5">
          <w:pPr>
            <w:pStyle w:val="Header"/>
            <w:jc w:val="center"/>
          </w:pPr>
        </w:p>
      </w:tc>
      <w:tc>
        <w:tcPr>
          <w:tcW w:w="3024" w:type="dxa"/>
        </w:tcPr>
        <w:p w:rsidR="006A7137" w:rsidRPr="00EE6349" w:rsidRDefault="006A7137" w:rsidP="003878E5">
          <w:pPr>
            <w:pStyle w:val="Header"/>
            <w:ind w:right="-115"/>
            <w:jc w:val="right"/>
          </w:pPr>
        </w:p>
      </w:tc>
    </w:tr>
  </w:tbl>
  <w:p w:rsidR="006A7137" w:rsidRDefault="006A7137" w:rsidP="00387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137" w:rsidRDefault="006A7137" w:rsidP="00C86EE7">
      <w:pPr>
        <w:spacing w:after="0" w:line="240" w:lineRule="auto"/>
      </w:pPr>
      <w:r>
        <w:separator/>
      </w:r>
    </w:p>
  </w:footnote>
  <w:footnote w:type="continuationSeparator" w:id="0">
    <w:p w:rsidR="006A7137" w:rsidRDefault="006A7137" w:rsidP="00C86EE7">
      <w:pPr>
        <w:spacing w:after="0" w:line="240" w:lineRule="auto"/>
      </w:pPr>
      <w:r>
        <w:continuationSeparator/>
      </w:r>
    </w:p>
  </w:footnote>
  <w:footnote w:type="continuationNotice" w:id="1">
    <w:p w:rsidR="006A7137" w:rsidRDefault="006A7137">
      <w:pPr>
        <w:spacing w:after="0" w:line="240" w:lineRule="auto"/>
      </w:pPr>
    </w:p>
  </w:footnote>
  <w:footnote w:id="2">
    <w:p w:rsidR="006A7137" w:rsidRDefault="006A7137" w:rsidP="003878E5">
      <w:pPr>
        <w:spacing w:after="120"/>
        <w:jc w:val="both"/>
      </w:pPr>
      <w:r>
        <w:rPr>
          <w:rStyle w:val="Caractresdenotedebasdepage"/>
          <w:rFonts w:ascii="Arial" w:hAnsi="Arial"/>
        </w:rPr>
        <w:footnoteRef/>
      </w:r>
      <w:r>
        <w:rPr>
          <w:rFonts w:ascii="Arial" w:hAnsi="Arial"/>
          <w:sz w:val="17"/>
        </w:rPr>
        <w:tab/>
        <w:t xml:space="preserve"> Règlement n° 99-01 du 16 février 1999 du Comité de la réglementation comptable relatif aux modalités d'établissement des comptes annuels des associations et fondations homologué par l'arrêté du 8 avril 1999 (J.O n° 103 du 4 mai 1999 page 6647).</w:t>
      </w:r>
    </w:p>
  </w:footnote>
  <w:footnote w:id="3">
    <w:p w:rsidR="006A7137" w:rsidRDefault="006A7137" w:rsidP="003878E5">
      <w:pPr>
        <w:pStyle w:val="FootnoteText"/>
        <w:spacing w:after="120"/>
        <w:jc w:val="both"/>
      </w:pPr>
      <w:r>
        <w:rPr>
          <w:rStyle w:val="Caractresdenotedebasdepage"/>
          <w:rFonts w:ascii="Arial" w:hAnsi="Arial"/>
        </w:rPr>
        <w:footnoteRef/>
      </w:r>
      <w:r>
        <w:rPr>
          <w:rFonts w:ascii="Arial" w:hAnsi="Arial"/>
          <w:sz w:val="12"/>
        </w:rPr>
        <w:tab/>
        <w:t xml:space="preserve"> Obligation notamment pour toute association qui reçoit annuellement plus de 153.000 euros de dons ou de subventions, conformément à l’article L612-4 du code de commerce ou au décret n°2006-335 du 21 mars 2006.</w:t>
      </w:r>
    </w:p>
  </w:footnote>
  <w:footnote w:id="4">
    <w:p w:rsidR="006A7137" w:rsidRDefault="006A7137" w:rsidP="003878E5">
      <w:pPr>
        <w:pStyle w:val="FootnoteText"/>
        <w:jc w:val="both"/>
      </w:pPr>
      <w:r>
        <w:rPr>
          <w:rStyle w:val="Caractresdenotedebasdepage"/>
          <w:rFonts w:ascii="Arial" w:hAnsi="Arial"/>
        </w:rPr>
        <w:footnoteRef/>
      </w:r>
      <w:r>
        <w:rPr>
          <w:rFonts w:ascii="Arial" w:hAnsi="Arial"/>
          <w:sz w:val="12"/>
        </w:rPr>
        <w:tab/>
        <w:t xml:space="preserve"> Les ETPT correspondent aux effectifs physiques pondérés par la quotité de travail des agents. A titre d’exemple, un agent titulaire dont la quotité de travail est de 80 % sur toute l’année correspond à 0,8 ETPT, un agent en CDD de 3 mois, travaillant à 80 % correspond à 0,8 * 3/12, soit 0,2 ETPT.   </w:t>
      </w:r>
    </w:p>
  </w:footnote>
  <w:footnote w:id="5">
    <w:p w:rsidR="006A7137" w:rsidRDefault="006A7137" w:rsidP="003878E5">
      <w:pPr>
        <w:pStyle w:val="FootnoteText"/>
        <w:spacing w:before="120"/>
        <w:jc w:val="both"/>
      </w:pPr>
      <w:r>
        <w:rPr>
          <w:rStyle w:val="Caractresdenotedebasdepage"/>
          <w:rFonts w:ascii="Arial" w:hAnsi="Arial"/>
        </w:rPr>
        <w:footnoteRef/>
      </w:r>
      <w:r>
        <w:rPr>
          <w:rFonts w:ascii="Arial" w:hAnsi="Arial"/>
          <w:sz w:val="12"/>
        </w:rPr>
        <w:tab/>
        <w:t xml:space="preserve"> Ne pas indiquer les centimes d’euros.</w:t>
      </w:r>
    </w:p>
  </w:footnote>
  <w:footnote w:id="6">
    <w:p w:rsidR="006A7137" w:rsidRDefault="006A7137" w:rsidP="003878E5">
      <w:pPr>
        <w:pStyle w:val="FootnoteText"/>
        <w:spacing w:before="120"/>
        <w:jc w:val="both"/>
      </w:pPr>
      <w:r>
        <w:rPr>
          <w:rStyle w:val="Caractresdenotedebasdepage"/>
          <w:rFonts w:ascii="Arial" w:hAnsi="Arial"/>
        </w:rPr>
        <w:footnoteRef/>
      </w:r>
      <w:r>
        <w:rPr>
          <w:rFonts w:ascii="Arial" w:hAnsi="Arial"/>
          <w:sz w:val="12"/>
        </w:rPr>
        <w:tab/>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7">
    <w:p w:rsidR="006A7137" w:rsidRDefault="006A7137" w:rsidP="003878E5">
      <w:pPr>
        <w:pStyle w:val="FootnoteText"/>
        <w:spacing w:before="120"/>
        <w:jc w:val="both"/>
      </w:pPr>
      <w:r>
        <w:rPr>
          <w:rStyle w:val="Caractresdenotedebasdepage"/>
          <w:rFonts w:ascii="Arial" w:hAnsi="Arial"/>
        </w:rPr>
        <w:footnoteRef/>
      </w:r>
      <w:r>
        <w:rPr>
          <w:rFonts w:ascii="Arial" w:hAnsi="Arial"/>
          <w:sz w:val="12"/>
        </w:rPr>
        <w:tab/>
        <w:t xml:space="preserve"> Catégories d’établissements publics de coopération intercommunale (EPCI) à fiscalité propre : communauté de communes, communauté d’agglomération, communauté urbaine.</w:t>
      </w:r>
    </w:p>
  </w:footnote>
  <w:footnote w:id="8">
    <w:p w:rsidR="006A7137" w:rsidRDefault="006A7137" w:rsidP="003878E5">
      <w:pPr>
        <w:pStyle w:val="FootnoteText"/>
        <w:jc w:val="both"/>
      </w:pPr>
      <w:r>
        <w:rPr>
          <w:rStyle w:val="Caractresdenotedebasdepage"/>
          <w:rFonts w:ascii="Arial" w:hAnsi="Arial"/>
        </w:rPr>
        <w:footnoteRef/>
      </w:r>
      <w:r>
        <w:rPr>
          <w:rFonts w:ascii="Arial" w:hAnsi="Arial"/>
          <w:sz w:val="12"/>
        </w:rPr>
        <w:tab/>
        <w:t xml:space="preserve"> Le plan comptable des associations, issu du règlement CRC n°99-01, prévoit a minima une information (quantitative ou, à défaut, qualitative) dans l’annexe et une possibilité d’inscription en comptabilité, mais en engagements « hors bilan » et « au pied » du compte de résultat.</w:t>
      </w:r>
    </w:p>
  </w:footnote>
  <w:footnote w:id="9">
    <w:p w:rsidR="006A7137" w:rsidRDefault="006A7137" w:rsidP="003878E5">
      <w:pPr>
        <w:pStyle w:val="FootnoteText"/>
      </w:pPr>
      <w:r>
        <w:rPr>
          <w:rStyle w:val="FootnoteReference"/>
          <w:rFonts w:cs="Arial"/>
        </w:rPr>
        <w:footnoteRef/>
      </w:r>
      <w:r>
        <w:t xml:space="preserve"> </w:t>
      </w:r>
      <w:r w:rsidRPr="00391365">
        <w:rPr>
          <w:i/>
        </w:rPr>
        <w:t>Renvoie aux partenaires ayant contribué directement à la réalisation de l’action, par la mobilisation de moyens financiers, humains ou matériels.</w:t>
      </w:r>
    </w:p>
  </w:footnote>
  <w:footnote w:id="10">
    <w:p w:rsidR="006A7137" w:rsidRDefault="006A7137" w:rsidP="003878E5">
      <w:pPr>
        <w:pStyle w:val="FootnoteText"/>
        <w:jc w:val="both"/>
      </w:pPr>
      <w:r>
        <w:rPr>
          <w:rStyle w:val="Caractresdenotedebasdepage"/>
          <w:rFonts w:ascii="Arial" w:hAnsi="Arial"/>
        </w:rPr>
        <w:footnoteRef/>
      </w:r>
      <w:r>
        <w:rPr>
          <w:rFonts w:ascii="Arial" w:hAnsi="Arial"/>
          <w:sz w:val="17"/>
        </w:rPr>
        <w:tab/>
        <w:t xml:space="preserve"> Les « contributions volontaires » correspondent au bénévolat, aux mises à disposition gratuites de personnes ainsi que de biens meubles (matériel, véhicules, etc) ou immeuble. Leur inscription en comptabilité n’est possible que si l’association dispose d’une information quantitative et valorisable sur ces contributions volontaires ainsi que de méthodes d’enregistrement fiables.</w:t>
      </w:r>
    </w:p>
  </w:footnote>
  <w:footnote w:id="11">
    <w:p w:rsidR="006A7137" w:rsidRDefault="006A7137" w:rsidP="003878E5">
      <w:pPr>
        <w:pStyle w:val="FootnoteText"/>
        <w:spacing w:before="120"/>
        <w:jc w:val="both"/>
      </w:pPr>
      <w:r>
        <w:rPr>
          <w:rStyle w:val="Caractresdenotedebasdepage"/>
          <w:rFonts w:ascii="Arial" w:hAnsi="Arial"/>
        </w:rPr>
        <w:footnoteRef/>
      </w:r>
      <w:r>
        <w:rPr>
          <w:rFonts w:ascii="Arial" w:hAnsi="Arial"/>
          <w:sz w:val="17"/>
        </w:rPr>
        <w:tab/>
        <w:t xml:space="preserve"> Ne pas indiquer les centimes d’euros.</w:t>
      </w:r>
    </w:p>
  </w:footnote>
  <w:footnote w:id="12">
    <w:p w:rsidR="006A7137" w:rsidRDefault="006A7137" w:rsidP="003878E5">
      <w:pPr>
        <w:pStyle w:val="FootnoteText"/>
        <w:spacing w:before="120"/>
        <w:jc w:val="both"/>
      </w:pPr>
      <w:r>
        <w:rPr>
          <w:rStyle w:val="Caractresdenotedebasdepage"/>
          <w:rFonts w:ascii="Arial" w:hAnsi="Arial"/>
        </w:rPr>
        <w:footnoteRef/>
      </w:r>
      <w:r>
        <w:rPr>
          <w:rFonts w:ascii="Arial" w:hAnsi="Arial"/>
          <w:sz w:val="17"/>
        </w:rPr>
        <w:tab/>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13">
    <w:p w:rsidR="006A7137" w:rsidRDefault="006A7137" w:rsidP="003878E5">
      <w:pPr>
        <w:pStyle w:val="FootnoteText"/>
        <w:spacing w:before="120"/>
        <w:jc w:val="both"/>
      </w:pPr>
      <w:r>
        <w:rPr>
          <w:rStyle w:val="Caractresdenotedebasdepage"/>
          <w:rFonts w:ascii="Arial" w:hAnsi="Arial"/>
        </w:rPr>
        <w:footnoteRef/>
      </w:r>
      <w:r>
        <w:rPr>
          <w:rFonts w:ascii="Arial" w:hAnsi="Arial"/>
          <w:sz w:val="17"/>
        </w:rPr>
        <w:tab/>
        <w:t xml:space="preserve"> Catégories d’établissements publics de coopération intercommunale (EPCI) à fiscalité propre : communauté de communes, communauté d’agglomération, communauté urbaine.</w:t>
      </w:r>
    </w:p>
  </w:footnote>
  <w:footnote w:id="14">
    <w:p w:rsidR="006A7137" w:rsidRDefault="006A7137" w:rsidP="003878E5">
      <w:pPr>
        <w:pStyle w:val="FootnoteText"/>
        <w:jc w:val="both"/>
      </w:pPr>
      <w:r>
        <w:rPr>
          <w:rStyle w:val="Caractresdenotedebasdepage"/>
          <w:rFonts w:ascii="Arial" w:hAnsi="Arial"/>
        </w:rPr>
        <w:footnoteRef/>
      </w:r>
      <w:r>
        <w:rPr>
          <w:rFonts w:ascii="Arial" w:hAnsi="Arial"/>
          <w:sz w:val="17"/>
        </w:rPr>
        <w:tab/>
        <w:t xml:space="preserve"> Le plan comptable des associations, issu du règlement CRC n°99-01, prévoit a minima une information (quantitative ou, à défaut, qualitative) dans l’annexe et une possibilité d’inscription en comptabilité, mais en engagements « hors bilan » et « au pied » du compte de résultat.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37" w:rsidRDefault="006A71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37" w:rsidRDefault="006A713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A0"/>
    </w:tblPr>
    <w:tblGrid>
      <w:gridCol w:w="2916"/>
      <w:gridCol w:w="3024"/>
      <w:gridCol w:w="3024"/>
    </w:tblGrid>
    <w:tr w:rsidR="006A7137" w:rsidRPr="00EE6349" w:rsidTr="003878E5">
      <w:tc>
        <w:tcPr>
          <w:tcW w:w="3024" w:type="dxa"/>
        </w:tcPr>
        <w:p w:rsidR="006A7137" w:rsidRPr="00EE6349" w:rsidRDefault="006A7137" w:rsidP="003878E5">
          <w:pPr>
            <w:pStyle w:val="Header"/>
            <w:ind w:left="-115"/>
          </w:pPr>
        </w:p>
      </w:tc>
      <w:tc>
        <w:tcPr>
          <w:tcW w:w="3024" w:type="dxa"/>
        </w:tcPr>
        <w:p w:rsidR="006A7137" w:rsidRPr="00EE6349" w:rsidRDefault="006A7137" w:rsidP="003878E5">
          <w:pPr>
            <w:pStyle w:val="Header"/>
            <w:jc w:val="center"/>
          </w:pPr>
        </w:p>
      </w:tc>
      <w:tc>
        <w:tcPr>
          <w:tcW w:w="3024" w:type="dxa"/>
        </w:tcPr>
        <w:p w:rsidR="006A7137" w:rsidRPr="00EE6349" w:rsidRDefault="006A7137" w:rsidP="003878E5">
          <w:pPr>
            <w:pStyle w:val="Header"/>
            <w:ind w:right="-115"/>
            <w:jc w:val="right"/>
          </w:pPr>
        </w:p>
      </w:tc>
    </w:tr>
  </w:tbl>
  <w:p w:rsidR="006A7137" w:rsidRDefault="006A7137" w:rsidP="003878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pStyle w:val="Heading9"/>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1005"/>
        </w:tabs>
        <w:ind w:left="1005"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644"/>
        </w:tabs>
        <w:ind w:left="644" w:hanging="360"/>
      </w:pPr>
      <w:rPr>
        <w:rFonts w:ascii="Symbol" w:hAnsi="Symbol"/>
      </w:rPr>
    </w:lvl>
  </w:abstractNum>
  <w:abstractNum w:abstractNumId="5">
    <w:nsid w:val="00F60144"/>
    <w:multiLevelType w:val="hybridMultilevel"/>
    <w:tmpl w:val="787C9B46"/>
    <w:lvl w:ilvl="0" w:tplc="47EC9FFC">
      <w:start w:val="1"/>
      <w:numFmt w:val="bullet"/>
      <w:lvlText w:val=""/>
      <w:lvlJc w:val="left"/>
      <w:pPr>
        <w:ind w:left="720" w:hanging="360"/>
      </w:pPr>
      <w:rPr>
        <w:rFonts w:ascii="Symbol" w:hAnsi="Symbol" w:hint="default"/>
      </w:rPr>
    </w:lvl>
    <w:lvl w:ilvl="1" w:tplc="07FA3F16">
      <w:start w:val="1"/>
      <w:numFmt w:val="bullet"/>
      <w:lvlText w:val="o"/>
      <w:lvlJc w:val="left"/>
      <w:pPr>
        <w:ind w:left="1440" w:hanging="360"/>
      </w:pPr>
      <w:rPr>
        <w:rFonts w:ascii="Courier New" w:hAnsi="Courier New" w:hint="default"/>
      </w:rPr>
    </w:lvl>
    <w:lvl w:ilvl="2" w:tplc="7A8E3A80">
      <w:start w:val="1"/>
      <w:numFmt w:val="bullet"/>
      <w:lvlText w:val=""/>
      <w:lvlJc w:val="left"/>
      <w:pPr>
        <w:ind w:left="2160" w:hanging="360"/>
      </w:pPr>
      <w:rPr>
        <w:rFonts w:ascii="Wingdings" w:hAnsi="Wingdings" w:hint="default"/>
      </w:rPr>
    </w:lvl>
    <w:lvl w:ilvl="3" w:tplc="9EF211AC">
      <w:start w:val="1"/>
      <w:numFmt w:val="bullet"/>
      <w:lvlText w:val=""/>
      <w:lvlJc w:val="left"/>
      <w:pPr>
        <w:ind w:left="2880" w:hanging="360"/>
      </w:pPr>
      <w:rPr>
        <w:rFonts w:ascii="Symbol" w:hAnsi="Symbol" w:hint="default"/>
      </w:rPr>
    </w:lvl>
    <w:lvl w:ilvl="4" w:tplc="695451B6">
      <w:start w:val="1"/>
      <w:numFmt w:val="bullet"/>
      <w:lvlText w:val="o"/>
      <w:lvlJc w:val="left"/>
      <w:pPr>
        <w:ind w:left="3600" w:hanging="360"/>
      </w:pPr>
      <w:rPr>
        <w:rFonts w:ascii="Courier New" w:hAnsi="Courier New" w:hint="default"/>
      </w:rPr>
    </w:lvl>
    <w:lvl w:ilvl="5" w:tplc="43C43F6E">
      <w:start w:val="1"/>
      <w:numFmt w:val="bullet"/>
      <w:lvlText w:val=""/>
      <w:lvlJc w:val="left"/>
      <w:pPr>
        <w:ind w:left="4320" w:hanging="360"/>
      </w:pPr>
      <w:rPr>
        <w:rFonts w:ascii="Wingdings" w:hAnsi="Wingdings" w:hint="default"/>
      </w:rPr>
    </w:lvl>
    <w:lvl w:ilvl="6" w:tplc="AE8A896E">
      <w:start w:val="1"/>
      <w:numFmt w:val="bullet"/>
      <w:lvlText w:val=""/>
      <w:lvlJc w:val="left"/>
      <w:pPr>
        <w:ind w:left="5040" w:hanging="360"/>
      </w:pPr>
      <w:rPr>
        <w:rFonts w:ascii="Symbol" w:hAnsi="Symbol" w:hint="default"/>
      </w:rPr>
    </w:lvl>
    <w:lvl w:ilvl="7" w:tplc="D828000C">
      <w:start w:val="1"/>
      <w:numFmt w:val="bullet"/>
      <w:lvlText w:val="o"/>
      <w:lvlJc w:val="left"/>
      <w:pPr>
        <w:ind w:left="5760" w:hanging="360"/>
      </w:pPr>
      <w:rPr>
        <w:rFonts w:ascii="Courier New" w:hAnsi="Courier New" w:hint="default"/>
      </w:rPr>
    </w:lvl>
    <w:lvl w:ilvl="8" w:tplc="24567250">
      <w:start w:val="1"/>
      <w:numFmt w:val="bullet"/>
      <w:lvlText w:val=""/>
      <w:lvlJc w:val="left"/>
      <w:pPr>
        <w:ind w:left="6480" w:hanging="360"/>
      </w:pPr>
      <w:rPr>
        <w:rFonts w:ascii="Wingdings" w:hAnsi="Wingdings" w:hint="default"/>
      </w:rPr>
    </w:lvl>
  </w:abstractNum>
  <w:abstractNum w:abstractNumId="6">
    <w:nsid w:val="01611EB2"/>
    <w:multiLevelType w:val="hybridMultilevel"/>
    <w:tmpl w:val="7B90CD96"/>
    <w:lvl w:ilvl="0" w:tplc="6C601252">
      <w:start w:val="1"/>
      <w:numFmt w:val="bullet"/>
      <w:lvlText w:val=""/>
      <w:lvlJc w:val="left"/>
      <w:pPr>
        <w:ind w:left="720" w:hanging="360"/>
      </w:pPr>
      <w:rPr>
        <w:rFonts w:ascii="Symbol" w:hAnsi="Symbol" w:hint="default"/>
      </w:rPr>
    </w:lvl>
    <w:lvl w:ilvl="1" w:tplc="4740F5BA">
      <w:start w:val="1"/>
      <w:numFmt w:val="bullet"/>
      <w:lvlText w:val="o"/>
      <w:lvlJc w:val="left"/>
      <w:pPr>
        <w:ind w:left="1440" w:hanging="360"/>
      </w:pPr>
      <w:rPr>
        <w:rFonts w:ascii="Courier New" w:hAnsi="Courier New" w:hint="default"/>
      </w:rPr>
    </w:lvl>
    <w:lvl w:ilvl="2" w:tplc="96CA3D5C">
      <w:start w:val="1"/>
      <w:numFmt w:val="bullet"/>
      <w:lvlText w:val=""/>
      <w:lvlJc w:val="left"/>
      <w:pPr>
        <w:ind w:left="2160" w:hanging="360"/>
      </w:pPr>
      <w:rPr>
        <w:rFonts w:ascii="Wingdings" w:hAnsi="Wingdings" w:hint="default"/>
      </w:rPr>
    </w:lvl>
    <w:lvl w:ilvl="3" w:tplc="446E8F50">
      <w:start w:val="1"/>
      <w:numFmt w:val="bullet"/>
      <w:lvlText w:val=""/>
      <w:lvlJc w:val="left"/>
      <w:pPr>
        <w:ind w:left="2880" w:hanging="360"/>
      </w:pPr>
      <w:rPr>
        <w:rFonts w:ascii="Symbol" w:hAnsi="Symbol" w:hint="default"/>
      </w:rPr>
    </w:lvl>
    <w:lvl w:ilvl="4" w:tplc="771039B2">
      <w:start w:val="1"/>
      <w:numFmt w:val="bullet"/>
      <w:lvlText w:val="o"/>
      <w:lvlJc w:val="left"/>
      <w:pPr>
        <w:ind w:left="3600" w:hanging="360"/>
      </w:pPr>
      <w:rPr>
        <w:rFonts w:ascii="Courier New" w:hAnsi="Courier New" w:hint="default"/>
      </w:rPr>
    </w:lvl>
    <w:lvl w:ilvl="5" w:tplc="EAEE695E">
      <w:start w:val="1"/>
      <w:numFmt w:val="bullet"/>
      <w:lvlText w:val=""/>
      <w:lvlJc w:val="left"/>
      <w:pPr>
        <w:ind w:left="4320" w:hanging="360"/>
      </w:pPr>
      <w:rPr>
        <w:rFonts w:ascii="Wingdings" w:hAnsi="Wingdings" w:hint="default"/>
      </w:rPr>
    </w:lvl>
    <w:lvl w:ilvl="6" w:tplc="9678FA9E">
      <w:start w:val="1"/>
      <w:numFmt w:val="bullet"/>
      <w:lvlText w:val=""/>
      <w:lvlJc w:val="left"/>
      <w:pPr>
        <w:ind w:left="5040" w:hanging="360"/>
      </w:pPr>
      <w:rPr>
        <w:rFonts w:ascii="Symbol" w:hAnsi="Symbol" w:hint="default"/>
      </w:rPr>
    </w:lvl>
    <w:lvl w:ilvl="7" w:tplc="04F48032">
      <w:start w:val="1"/>
      <w:numFmt w:val="bullet"/>
      <w:lvlText w:val="o"/>
      <w:lvlJc w:val="left"/>
      <w:pPr>
        <w:ind w:left="5760" w:hanging="360"/>
      </w:pPr>
      <w:rPr>
        <w:rFonts w:ascii="Courier New" w:hAnsi="Courier New" w:hint="default"/>
      </w:rPr>
    </w:lvl>
    <w:lvl w:ilvl="8" w:tplc="8EA86AC0">
      <w:start w:val="1"/>
      <w:numFmt w:val="bullet"/>
      <w:lvlText w:val=""/>
      <w:lvlJc w:val="left"/>
      <w:pPr>
        <w:ind w:left="6480" w:hanging="360"/>
      </w:pPr>
      <w:rPr>
        <w:rFonts w:ascii="Wingdings" w:hAnsi="Wingdings" w:hint="default"/>
      </w:rPr>
    </w:lvl>
  </w:abstractNum>
  <w:abstractNum w:abstractNumId="7">
    <w:nsid w:val="0BFB45D0"/>
    <w:multiLevelType w:val="hybridMultilevel"/>
    <w:tmpl w:val="C0003DF4"/>
    <w:lvl w:ilvl="0" w:tplc="51EAEA14">
      <w:numFmt w:val="bullet"/>
      <w:lvlText w:val="-"/>
      <w:lvlJc w:val="left"/>
      <w:pPr>
        <w:ind w:left="1428" w:hanging="360"/>
      </w:pPr>
      <w:rPr>
        <w:rFonts w:ascii="Calibri" w:eastAsia="游明朝" w:hAnsi="Calibri"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0DF2405C"/>
    <w:multiLevelType w:val="hybridMultilevel"/>
    <w:tmpl w:val="A5843CC0"/>
    <w:lvl w:ilvl="0" w:tplc="21BA2B0A">
      <w:start w:val="1"/>
      <w:numFmt w:val="bullet"/>
      <w:lvlText w:val=""/>
      <w:lvlJc w:val="left"/>
      <w:pPr>
        <w:ind w:left="720" w:hanging="360"/>
      </w:pPr>
      <w:rPr>
        <w:rFonts w:ascii="Symbol" w:hAnsi="Symbol" w:hint="default"/>
      </w:rPr>
    </w:lvl>
    <w:lvl w:ilvl="1" w:tplc="81F62766">
      <w:start w:val="1"/>
      <w:numFmt w:val="bullet"/>
      <w:lvlText w:val="o"/>
      <w:lvlJc w:val="left"/>
      <w:pPr>
        <w:ind w:left="1440" w:hanging="360"/>
      </w:pPr>
      <w:rPr>
        <w:rFonts w:ascii="Courier New" w:hAnsi="Courier New" w:hint="default"/>
      </w:rPr>
    </w:lvl>
    <w:lvl w:ilvl="2" w:tplc="E10631EC">
      <w:start w:val="1"/>
      <w:numFmt w:val="bullet"/>
      <w:lvlText w:val=""/>
      <w:lvlJc w:val="left"/>
      <w:pPr>
        <w:ind w:left="2160" w:hanging="360"/>
      </w:pPr>
      <w:rPr>
        <w:rFonts w:ascii="Wingdings" w:hAnsi="Wingdings" w:hint="default"/>
      </w:rPr>
    </w:lvl>
    <w:lvl w:ilvl="3" w:tplc="A0683BAE">
      <w:start w:val="1"/>
      <w:numFmt w:val="bullet"/>
      <w:lvlText w:val=""/>
      <w:lvlJc w:val="left"/>
      <w:pPr>
        <w:ind w:left="2880" w:hanging="360"/>
      </w:pPr>
      <w:rPr>
        <w:rFonts w:ascii="Symbol" w:hAnsi="Symbol" w:hint="default"/>
      </w:rPr>
    </w:lvl>
    <w:lvl w:ilvl="4" w:tplc="FCE0E3A4">
      <w:start w:val="1"/>
      <w:numFmt w:val="bullet"/>
      <w:lvlText w:val="o"/>
      <w:lvlJc w:val="left"/>
      <w:pPr>
        <w:ind w:left="3600" w:hanging="360"/>
      </w:pPr>
      <w:rPr>
        <w:rFonts w:ascii="Courier New" w:hAnsi="Courier New" w:hint="default"/>
      </w:rPr>
    </w:lvl>
    <w:lvl w:ilvl="5" w:tplc="A33E2916">
      <w:start w:val="1"/>
      <w:numFmt w:val="bullet"/>
      <w:lvlText w:val=""/>
      <w:lvlJc w:val="left"/>
      <w:pPr>
        <w:ind w:left="4320" w:hanging="360"/>
      </w:pPr>
      <w:rPr>
        <w:rFonts w:ascii="Wingdings" w:hAnsi="Wingdings" w:hint="default"/>
      </w:rPr>
    </w:lvl>
    <w:lvl w:ilvl="6" w:tplc="AC6E74E0">
      <w:start w:val="1"/>
      <w:numFmt w:val="bullet"/>
      <w:lvlText w:val=""/>
      <w:lvlJc w:val="left"/>
      <w:pPr>
        <w:ind w:left="5040" w:hanging="360"/>
      </w:pPr>
      <w:rPr>
        <w:rFonts w:ascii="Symbol" w:hAnsi="Symbol" w:hint="default"/>
      </w:rPr>
    </w:lvl>
    <w:lvl w:ilvl="7" w:tplc="3350F978">
      <w:start w:val="1"/>
      <w:numFmt w:val="bullet"/>
      <w:lvlText w:val="o"/>
      <w:lvlJc w:val="left"/>
      <w:pPr>
        <w:ind w:left="5760" w:hanging="360"/>
      </w:pPr>
      <w:rPr>
        <w:rFonts w:ascii="Courier New" w:hAnsi="Courier New" w:hint="default"/>
      </w:rPr>
    </w:lvl>
    <w:lvl w:ilvl="8" w:tplc="1C983A3E">
      <w:start w:val="1"/>
      <w:numFmt w:val="bullet"/>
      <w:lvlText w:val=""/>
      <w:lvlJc w:val="left"/>
      <w:pPr>
        <w:ind w:left="6480" w:hanging="360"/>
      </w:pPr>
      <w:rPr>
        <w:rFonts w:ascii="Wingdings" w:hAnsi="Wingdings" w:hint="default"/>
      </w:rPr>
    </w:lvl>
  </w:abstractNum>
  <w:abstractNum w:abstractNumId="9">
    <w:nsid w:val="15FB7134"/>
    <w:multiLevelType w:val="hybridMultilevel"/>
    <w:tmpl w:val="4BF2D4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351F8D"/>
    <w:multiLevelType w:val="hybridMultilevel"/>
    <w:tmpl w:val="49FA6924"/>
    <w:lvl w:ilvl="0" w:tplc="20E8C890">
      <w:start w:val="1"/>
      <w:numFmt w:val="decimal"/>
      <w:lvlText w:val="%1."/>
      <w:lvlJc w:val="left"/>
      <w:pPr>
        <w:ind w:left="1335"/>
      </w:pPr>
      <w:rPr>
        <w:rFonts w:ascii="Arial" w:eastAsia="Times New Roman" w:hAnsi="Arial" w:cs="Arial"/>
        <w:b w:val="0"/>
        <w:i w:val="0"/>
        <w:strike w:val="0"/>
        <w:dstrike w:val="0"/>
        <w:color w:val="00007F"/>
        <w:sz w:val="20"/>
        <w:szCs w:val="20"/>
        <w:u w:val="none" w:color="000000"/>
        <w:vertAlign w:val="baseline"/>
      </w:rPr>
    </w:lvl>
    <w:lvl w:ilvl="1" w:tplc="CAB405FA">
      <w:start w:val="1"/>
      <w:numFmt w:val="lowerLetter"/>
      <w:lvlText w:val="%2"/>
      <w:lvlJc w:val="left"/>
      <w:pPr>
        <w:ind w:left="2137"/>
      </w:pPr>
      <w:rPr>
        <w:rFonts w:ascii="Arial" w:eastAsia="Times New Roman" w:hAnsi="Arial" w:cs="Arial"/>
        <w:b w:val="0"/>
        <w:i w:val="0"/>
        <w:strike w:val="0"/>
        <w:dstrike w:val="0"/>
        <w:color w:val="00007F"/>
        <w:sz w:val="20"/>
        <w:szCs w:val="20"/>
        <w:u w:val="none" w:color="000000"/>
        <w:vertAlign w:val="baseline"/>
      </w:rPr>
    </w:lvl>
    <w:lvl w:ilvl="2" w:tplc="9C2CE10A">
      <w:start w:val="1"/>
      <w:numFmt w:val="lowerRoman"/>
      <w:lvlText w:val="%3"/>
      <w:lvlJc w:val="left"/>
      <w:pPr>
        <w:ind w:left="2857"/>
      </w:pPr>
      <w:rPr>
        <w:rFonts w:ascii="Arial" w:eastAsia="Times New Roman" w:hAnsi="Arial" w:cs="Arial"/>
        <w:b w:val="0"/>
        <w:i w:val="0"/>
        <w:strike w:val="0"/>
        <w:dstrike w:val="0"/>
        <w:color w:val="00007F"/>
        <w:sz w:val="20"/>
        <w:szCs w:val="20"/>
        <w:u w:val="none" w:color="000000"/>
        <w:vertAlign w:val="baseline"/>
      </w:rPr>
    </w:lvl>
    <w:lvl w:ilvl="3" w:tplc="020A748C">
      <w:start w:val="1"/>
      <w:numFmt w:val="decimal"/>
      <w:lvlText w:val="%4"/>
      <w:lvlJc w:val="left"/>
      <w:pPr>
        <w:ind w:left="3577"/>
      </w:pPr>
      <w:rPr>
        <w:rFonts w:ascii="Arial" w:eastAsia="Times New Roman" w:hAnsi="Arial" w:cs="Arial"/>
        <w:b w:val="0"/>
        <w:i w:val="0"/>
        <w:strike w:val="0"/>
        <w:dstrike w:val="0"/>
        <w:color w:val="00007F"/>
        <w:sz w:val="20"/>
        <w:szCs w:val="20"/>
        <w:u w:val="none" w:color="000000"/>
        <w:vertAlign w:val="baseline"/>
      </w:rPr>
    </w:lvl>
    <w:lvl w:ilvl="4" w:tplc="80E67390">
      <w:start w:val="1"/>
      <w:numFmt w:val="lowerLetter"/>
      <w:lvlText w:val="%5"/>
      <w:lvlJc w:val="left"/>
      <w:pPr>
        <w:ind w:left="4297"/>
      </w:pPr>
      <w:rPr>
        <w:rFonts w:ascii="Arial" w:eastAsia="Times New Roman" w:hAnsi="Arial" w:cs="Arial"/>
        <w:b w:val="0"/>
        <w:i w:val="0"/>
        <w:strike w:val="0"/>
        <w:dstrike w:val="0"/>
        <w:color w:val="00007F"/>
        <w:sz w:val="20"/>
        <w:szCs w:val="20"/>
        <w:u w:val="none" w:color="000000"/>
        <w:vertAlign w:val="baseline"/>
      </w:rPr>
    </w:lvl>
    <w:lvl w:ilvl="5" w:tplc="EE6AFD0C">
      <w:start w:val="1"/>
      <w:numFmt w:val="lowerRoman"/>
      <w:lvlText w:val="%6"/>
      <w:lvlJc w:val="left"/>
      <w:pPr>
        <w:ind w:left="5017"/>
      </w:pPr>
      <w:rPr>
        <w:rFonts w:ascii="Arial" w:eastAsia="Times New Roman" w:hAnsi="Arial" w:cs="Arial"/>
        <w:b w:val="0"/>
        <w:i w:val="0"/>
        <w:strike w:val="0"/>
        <w:dstrike w:val="0"/>
        <w:color w:val="00007F"/>
        <w:sz w:val="20"/>
        <w:szCs w:val="20"/>
        <w:u w:val="none" w:color="000000"/>
        <w:vertAlign w:val="baseline"/>
      </w:rPr>
    </w:lvl>
    <w:lvl w:ilvl="6" w:tplc="422ABDEA">
      <w:start w:val="1"/>
      <w:numFmt w:val="decimal"/>
      <w:lvlText w:val="%7"/>
      <w:lvlJc w:val="left"/>
      <w:pPr>
        <w:ind w:left="5737"/>
      </w:pPr>
      <w:rPr>
        <w:rFonts w:ascii="Arial" w:eastAsia="Times New Roman" w:hAnsi="Arial" w:cs="Arial"/>
        <w:b w:val="0"/>
        <w:i w:val="0"/>
        <w:strike w:val="0"/>
        <w:dstrike w:val="0"/>
        <w:color w:val="00007F"/>
        <w:sz w:val="20"/>
        <w:szCs w:val="20"/>
        <w:u w:val="none" w:color="000000"/>
        <w:vertAlign w:val="baseline"/>
      </w:rPr>
    </w:lvl>
    <w:lvl w:ilvl="7" w:tplc="3E5A66B8">
      <w:start w:val="1"/>
      <w:numFmt w:val="lowerLetter"/>
      <w:lvlText w:val="%8"/>
      <w:lvlJc w:val="left"/>
      <w:pPr>
        <w:ind w:left="6457"/>
      </w:pPr>
      <w:rPr>
        <w:rFonts w:ascii="Arial" w:eastAsia="Times New Roman" w:hAnsi="Arial" w:cs="Arial"/>
        <w:b w:val="0"/>
        <w:i w:val="0"/>
        <w:strike w:val="0"/>
        <w:dstrike w:val="0"/>
        <w:color w:val="00007F"/>
        <w:sz w:val="20"/>
        <w:szCs w:val="20"/>
        <w:u w:val="none" w:color="000000"/>
        <w:vertAlign w:val="baseline"/>
      </w:rPr>
    </w:lvl>
    <w:lvl w:ilvl="8" w:tplc="190C6248">
      <w:start w:val="1"/>
      <w:numFmt w:val="lowerRoman"/>
      <w:lvlText w:val="%9"/>
      <w:lvlJc w:val="left"/>
      <w:pPr>
        <w:ind w:left="7177"/>
      </w:pPr>
      <w:rPr>
        <w:rFonts w:ascii="Arial" w:eastAsia="Times New Roman" w:hAnsi="Arial" w:cs="Arial"/>
        <w:b w:val="0"/>
        <w:i w:val="0"/>
        <w:strike w:val="0"/>
        <w:dstrike w:val="0"/>
        <w:color w:val="00007F"/>
        <w:sz w:val="20"/>
        <w:szCs w:val="20"/>
        <w:u w:val="none" w:color="000000"/>
        <w:vertAlign w:val="baseline"/>
      </w:rPr>
    </w:lvl>
  </w:abstractNum>
  <w:abstractNum w:abstractNumId="11">
    <w:nsid w:val="1E514450"/>
    <w:multiLevelType w:val="hybridMultilevel"/>
    <w:tmpl w:val="24621970"/>
    <w:lvl w:ilvl="0" w:tplc="1242AACE">
      <w:start w:val="1"/>
      <w:numFmt w:val="bullet"/>
      <w:lvlText w:val=""/>
      <w:lvlJc w:val="left"/>
      <w:pPr>
        <w:ind w:left="720" w:hanging="360"/>
      </w:pPr>
      <w:rPr>
        <w:rFonts w:ascii="Symbol" w:eastAsia="游明朝"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4B107A"/>
    <w:multiLevelType w:val="hybridMultilevel"/>
    <w:tmpl w:val="DEB2CBC4"/>
    <w:lvl w:ilvl="0" w:tplc="040C0003">
      <w:start w:val="1"/>
      <w:numFmt w:val="bullet"/>
      <w:lvlText w:val="o"/>
      <w:lvlJc w:val="left"/>
      <w:pPr>
        <w:ind w:left="405" w:hanging="360"/>
      </w:pPr>
      <w:rPr>
        <w:rFonts w:ascii="Courier New" w:hAnsi="Courier New" w:hint="default"/>
      </w:rPr>
    </w:lvl>
    <w:lvl w:ilvl="1" w:tplc="040C0003">
      <w:start w:val="1"/>
      <w:numFmt w:val="bullet"/>
      <w:lvlText w:val="o"/>
      <w:lvlJc w:val="left"/>
      <w:pPr>
        <w:ind w:left="1125" w:hanging="360"/>
      </w:pPr>
      <w:rPr>
        <w:rFonts w:ascii="Courier New" w:hAnsi="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hint="default"/>
      </w:rPr>
    </w:lvl>
    <w:lvl w:ilvl="8" w:tplc="040C0005">
      <w:start w:val="1"/>
      <w:numFmt w:val="bullet"/>
      <w:lvlText w:val=""/>
      <w:lvlJc w:val="left"/>
      <w:pPr>
        <w:ind w:left="6165" w:hanging="360"/>
      </w:pPr>
      <w:rPr>
        <w:rFonts w:ascii="Wingdings" w:hAnsi="Wingdings" w:hint="default"/>
      </w:rPr>
    </w:lvl>
  </w:abstractNum>
  <w:abstractNum w:abstractNumId="13">
    <w:nsid w:val="266C34AA"/>
    <w:multiLevelType w:val="hybridMultilevel"/>
    <w:tmpl w:val="3466B9CE"/>
    <w:lvl w:ilvl="0" w:tplc="B1EE97C4">
      <w:start w:val="1"/>
      <w:numFmt w:val="bullet"/>
      <w:lvlText w:val="o"/>
      <w:lvlJc w:val="left"/>
      <w:pPr>
        <w:ind w:left="720" w:hanging="360"/>
      </w:pPr>
      <w:rPr>
        <w:rFonts w:ascii="Courier New" w:hAnsi="Courier New" w:hint="default"/>
      </w:rPr>
    </w:lvl>
    <w:lvl w:ilvl="1" w:tplc="A9D8474A">
      <w:start w:val="1"/>
      <w:numFmt w:val="bullet"/>
      <w:lvlText w:val="o"/>
      <w:lvlJc w:val="left"/>
      <w:pPr>
        <w:ind w:left="1440" w:hanging="360"/>
      </w:pPr>
      <w:rPr>
        <w:rFonts w:ascii="Courier New" w:hAnsi="Courier New" w:hint="default"/>
      </w:rPr>
    </w:lvl>
    <w:lvl w:ilvl="2" w:tplc="5DB8B5D2">
      <w:start w:val="1"/>
      <w:numFmt w:val="bullet"/>
      <w:lvlText w:val=""/>
      <w:lvlJc w:val="left"/>
      <w:pPr>
        <w:ind w:left="2160" w:hanging="360"/>
      </w:pPr>
      <w:rPr>
        <w:rFonts w:ascii="Wingdings" w:hAnsi="Wingdings" w:hint="default"/>
      </w:rPr>
    </w:lvl>
    <w:lvl w:ilvl="3" w:tplc="D4C62DE4">
      <w:start w:val="1"/>
      <w:numFmt w:val="bullet"/>
      <w:lvlText w:val=""/>
      <w:lvlJc w:val="left"/>
      <w:pPr>
        <w:ind w:left="2880" w:hanging="360"/>
      </w:pPr>
      <w:rPr>
        <w:rFonts w:ascii="Symbol" w:hAnsi="Symbol" w:hint="default"/>
      </w:rPr>
    </w:lvl>
    <w:lvl w:ilvl="4" w:tplc="CD7E0B12">
      <w:start w:val="1"/>
      <w:numFmt w:val="bullet"/>
      <w:lvlText w:val="o"/>
      <w:lvlJc w:val="left"/>
      <w:pPr>
        <w:ind w:left="3600" w:hanging="360"/>
      </w:pPr>
      <w:rPr>
        <w:rFonts w:ascii="Courier New" w:hAnsi="Courier New" w:hint="default"/>
      </w:rPr>
    </w:lvl>
    <w:lvl w:ilvl="5" w:tplc="F8A46CBC">
      <w:start w:val="1"/>
      <w:numFmt w:val="bullet"/>
      <w:lvlText w:val=""/>
      <w:lvlJc w:val="left"/>
      <w:pPr>
        <w:ind w:left="4320" w:hanging="360"/>
      </w:pPr>
      <w:rPr>
        <w:rFonts w:ascii="Wingdings" w:hAnsi="Wingdings" w:hint="default"/>
      </w:rPr>
    </w:lvl>
    <w:lvl w:ilvl="6" w:tplc="D58CDF38">
      <w:start w:val="1"/>
      <w:numFmt w:val="bullet"/>
      <w:lvlText w:val=""/>
      <w:lvlJc w:val="left"/>
      <w:pPr>
        <w:ind w:left="5040" w:hanging="360"/>
      </w:pPr>
      <w:rPr>
        <w:rFonts w:ascii="Symbol" w:hAnsi="Symbol" w:hint="default"/>
      </w:rPr>
    </w:lvl>
    <w:lvl w:ilvl="7" w:tplc="163097C0">
      <w:start w:val="1"/>
      <w:numFmt w:val="bullet"/>
      <w:lvlText w:val="o"/>
      <w:lvlJc w:val="left"/>
      <w:pPr>
        <w:ind w:left="5760" w:hanging="360"/>
      </w:pPr>
      <w:rPr>
        <w:rFonts w:ascii="Courier New" w:hAnsi="Courier New" w:hint="default"/>
      </w:rPr>
    </w:lvl>
    <w:lvl w:ilvl="8" w:tplc="34E6E04E">
      <w:start w:val="1"/>
      <w:numFmt w:val="bullet"/>
      <w:lvlText w:val=""/>
      <w:lvlJc w:val="left"/>
      <w:pPr>
        <w:ind w:left="6480" w:hanging="360"/>
      </w:pPr>
      <w:rPr>
        <w:rFonts w:ascii="Wingdings" w:hAnsi="Wingdings" w:hint="default"/>
      </w:rPr>
    </w:lvl>
  </w:abstractNum>
  <w:abstractNum w:abstractNumId="14">
    <w:nsid w:val="281A1C6B"/>
    <w:multiLevelType w:val="hybridMultilevel"/>
    <w:tmpl w:val="B29C7982"/>
    <w:lvl w:ilvl="0" w:tplc="B3BCCAEC">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94163D7"/>
    <w:multiLevelType w:val="hybridMultilevel"/>
    <w:tmpl w:val="F7089FE4"/>
    <w:lvl w:ilvl="0" w:tplc="55BC6A8C">
      <w:start w:val="1"/>
      <w:numFmt w:val="bullet"/>
      <w:lvlText w:val=""/>
      <w:lvlJc w:val="left"/>
      <w:pPr>
        <w:ind w:left="720" w:hanging="360"/>
      </w:pPr>
      <w:rPr>
        <w:rFonts w:ascii="Symbol" w:hAnsi="Symbol" w:hint="default"/>
      </w:rPr>
    </w:lvl>
    <w:lvl w:ilvl="1" w:tplc="DA3CD0AA">
      <w:start w:val="1"/>
      <w:numFmt w:val="bullet"/>
      <w:lvlText w:val="o"/>
      <w:lvlJc w:val="left"/>
      <w:pPr>
        <w:ind w:left="1440" w:hanging="360"/>
      </w:pPr>
      <w:rPr>
        <w:rFonts w:ascii="Courier New" w:hAnsi="Courier New" w:hint="default"/>
      </w:rPr>
    </w:lvl>
    <w:lvl w:ilvl="2" w:tplc="A9EC510C">
      <w:start w:val="1"/>
      <w:numFmt w:val="bullet"/>
      <w:lvlText w:val=""/>
      <w:lvlJc w:val="left"/>
      <w:pPr>
        <w:ind w:left="2160" w:hanging="360"/>
      </w:pPr>
      <w:rPr>
        <w:rFonts w:ascii="Wingdings" w:hAnsi="Wingdings" w:hint="default"/>
      </w:rPr>
    </w:lvl>
    <w:lvl w:ilvl="3" w:tplc="BD68B00C">
      <w:start w:val="1"/>
      <w:numFmt w:val="bullet"/>
      <w:lvlText w:val=""/>
      <w:lvlJc w:val="left"/>
      <w:pPr>
        <w:ind w:left="2880" w:hanging="360"/>
      </w:pPr>
      <w:rPr>
        <w:rFonts w:ascii="Symbol" w:hAnsi="Symbol" w:hint="default"/>
      </w:rPr>
    </w:lvl>
    <w:lvl w:ilvl="4" w:tplc="54641BDE">
      <w:start w:val="1"/>
      <w:numFmt w:val="bullet"/>
      <w:lvlText w:val="o"/>
      <w:lvlJc w:val="left"/>
      <w:pPr>
        <w:ind w:left="3600" w:hanging="360"/>
      </w:pPr>
      <w:rPr>
        <w:rFonts w:ascii="Courier New" w:hAnsi="Courier New" w:hint="default"/>
      </w:rPr>
    </w:lvl>
    <w:lvl w:ilvl="5" w:tplc="94E6CF90">
      <w:start w:val="1"/>
      <w:numFmt w:val="bullet"/>
      <w:lvlText w:val=""/>
      <w:lvlJc w:val="left"/>
      <w:pPr>
        <w:ind w:left="4320" w:hanging="360"/>
      </w:pPr>
      <w:rPr>
        <w:rFonts w:ascii="Wingdings" w:hAnsi="Wingdings" w:hint="default"/>
      </w:rPr>
    </w:lvl>
    <w:lvl w:ilvl="6" w:tplc="42900EB8">
      <w:start w:val="1"/>
      <w:numFmt w:val="bullet"/>
      <w:lvlText w:val=""/>
      <w:lvlJc w:val="left"/>
      <w:pPr>
        <w:ind w:left="5040" w:hanging="360"/>
      </w:pPr>
      <w:rPr>
        <w:rFonts w:ascii="Symbol" w:hAnsi="Symbol" w:hint="default"/>
      </w:rPr>
    </w:lvl>
    <w:lvl w:ilvl="7" w:tplc="11542C7A">
      <w:start w:val="1"/>
      <w:numFmt w:val="bullet"/>
      <w:lvlText w:val="o"/>
      <w:lvlJc w:val="left"/>
      <w:pPr>
        <w:ind w:left="5760" w:hanging="360"/>
      </w:pPr>
      <w:rPr>
        <w:rFonts w:ascii="Courier New" w:hAnsi="Courier New" w:hint="default"/>
      </w:rPr>
    </w:lvl>
    <w:lvl w:ilvl="8" w:tplc="B5DE8268">
      <w:start w:val="1"/>
      <w:numFmt w:val="bullet"/>
      <w:lvlText w:val=""/>
      <w:lvlJc w:val="left"/>
      <w:pPr>
        <w:ind w:left="6480" w:hanging="360"/>
      </w:pPr>
      <w:rPr>
        <w:rFonts w:ascii="Wingdings" w:hAnsi="Wingdings" w:hint="default"/>
      </w:rPr>
    </w:lvl>
  </w:abstractNum>
  <w:abstractNum w:abstractNumId="16">
    <w:nsid w:val="2BB74C17"/>
    <w:multiLevelType w:val="hybridMultilevel"/>
    <w:tmpl w:val="33EAFD6C"/>
    <w:lvl w:ilvl="0" w:tplc="B3BCCAEC">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F85D29"/>
    <w:multiLevelType w:val="hybridMultilevel"/>
    <w:tmpl w:val="19CAAF94"/>
    <w:lvl w:ilvl="0" w:tplc="E7CAAF3C">
      <w:numFmt w:val="bullet"/>
      <w:lvlText w:val="-"/>
      <w:lvlJc w:val="left"/>
      <w:pPr>
        <w:ind w:left="405" w:hanging="360"/>
      </w:pPr>
      <w:rPr>
        <w:rFonts w:ascii="Calibri" w:eastAsia="Times New Roman" w:hAnsi="Calibri" w:hint="default"/>
      </w:rPr>
    </w:lvl>
    <w:lvl w:ilvl="1" w:tplc="040C0003">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8">
    <w:nsid w:val="2F5F1DAD"/>
    <w:multiLevelType w:val="hybridMultilevel"/>
    <w:tmpl w:val="606CA978"/>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31F135B3"/>
    <w:multiLevelType w:val="hybridMultilevel"/>
    <w:tmpl w:val="DE2CD97A"/>
    <w:lvl w:ilvl="0" w:tplc="F79E1C0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C500558"/>
    <w:multiLevelType w:val="hybridMultilevel"/>
    <w:tmpl w:val="4984C09E"/>
    <w:lvl w:ilvl="0" w:tplc="51EAEA14">
      <w:numFmt w:val="bullet"/>
      <w:lvlText w:val="-"/>
      <w:lvlJc w:val="left"/>
      <w:pPr>
        <w:ind w:left="720" w:hanging="360"/>
      </w:pPr>
      <w:rPr>
        <w:rFonts w:ascii="Calibri" w:eastAsia="游明朝"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596FB7"/>
    <w:multiLevelType w:val="hybridMultilevel"/>
    <w:tmpl w:val="0EC4F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B5078EA"/>
    <w:multiLevelType w:val="hybridMultilevel"/>
    <w:tmpl w:val="DE227BE2"/>
    <w:lvl w:ilvl="0" w:tplc="F1DAC932">
      <w:start w:val="1"/>
      <w:numFmt w:val="bullet"/>
      <w:lvlText w:val=""/>
      <w:lvlJc w:val="left"/>
      <w:pPr>
        <w:ind w:left="720" w:hanging="360"/>
      </w:pPr>
      <w:rPr>
        <w:rFonts w:ascii="Symbol" w:hAnsi="Symbol" w:hint="default"/>
      </w:rPr>
    </w:lvl>
    <w:lvl w:ilvl="1" w:tplc="FE4C778E">
      <w:start w:val="1"/>
      <w:numFmt w:val="bullet"/>
      <w:lvlText w:val="o"/>
      <w:lvlJc w:val="left"/>
      <w:pPr>
        <w:ind w:left="1440" w:hanging="360"/>
      </w:pPr>
      <w:rPr>
        <w:rFonts w:ascii="Courier New" w:hAnsi="Courier New" w:hint="default"/>
      </w:rPr>
    </w:lvl>
    <w:lvl w:ilvl="2" w:tplc="1C9A9FEA">
      <w:start w:val="1"/>
      <w:numFmt w:val="bullet"/>
      <w:lvlText w:val=""/>
      <w:lvlJc w:val="left"/>
      <w:pPr>
        <w:ind w:left="2160" w:hanging="360"/>
      </w:pPr>
      <w:rPr>
        <w:rFonts w:ascii="Wingdings" w:hAnsi="Wingdings" w:hint="default"/>
      </w:rPr>
    </w:lvl>
    <w:lvl w:ilvl="3" w:tplc="76CE2764">
      <w:start w:val="1"/>
      <w:numFmt w:val="bullet"/>
      <w:lvlText w:val=""/>
      <w:lvlJc w:val="left"/>
      <w:pPr>
        <w:ind w:left="2880" w:hanging="360"/>
      </w:pPr>
      <w:rPr>
        <w:rFonts w:ascii="Symbol" w:hAnsi="Symbol" w:hint="default"/>
      </w:rPr>
    </w:lvl>
    <w:lvl w:ilvl="4" w:tplc="A33CE47C">
      <w:start w:val="1"/>
      <w:numFmt w:val="bullet"/>
      <w:lvlText w:val="o"/>
      <w:lvlJc w:val="left"/>
      <w:pPr>
        <w:ind w:left="3600" w:hanging="360"/>
      </w:pPr>
      <w:rPr>
        <w:rFonts w:ascii="Courier New" w:hAnsi="Courier New" w:hint="default"/>
      </w:rPr>
    </w:lvl>
    <w:lvl w:ilvl="5" w:tplc="F4423D48">
      <w:start w:val="1"/>
      <w:numFmt w:val="bullet"/>
      <w:lvlText w:val=""/>
      <w:lvlJc w:val="left"/>
      <w:pPr>
        <w:ind w:left="4320" w:hanging="360"/>
      </w:pPr>
      <w:rPr>
        <w:rFonts w:ascii="Wingdings" w:hAnsi="Wingdings" w:hint="default"/>
      </w:rPr>
    </w:lvl>
    <w:lvl w:ilvl="6" w:tplc="5048298A">
      <w:start w:val="1"/>
      <w:numFmt w:val="bullet"/>
      <w:lvlText w:val=""/>
      <w:lvlJc w:val="left"/>
      <w:pPr>
        <w:ind w:left="5040" w:hanging="360"/>
      </w:pPr>
      <w:rPr>
        <w:rFonts w:ascii="Symbol" w:hAnsi="Symbol" w:hint="default"/>
      </w:rPr>
    </w:lvl>
    <w:lvl w:ilvl="7" w:tplc="EB8E6E0E">
      <w:start w:val="1"/>
      <w:numFmt w:val="bullet"/>
      <w:lvlText w:val="o"/>
      <w:lvlJc w:val="left"/>
      <w:pPr>
        <w:ind w:left="5760" w:hanging="360"/>
      </w:pPr>
      <w:rPr>
        <w:rFonts w:ascii="Courier New" w:hAnsi="Courier New" w:hint="default"/>
      </w:rPr>
    </w:lvl>
    <w:lvl w:ilvl="8" w:tplc="6F047ED0">
      <w:start w:val="1"/>
      <w:numFmt w:val="bullet"/>
      <w:lvlText w:val=""/>
      <w:lvlJc w:val="left"/>
      <w:pPr>
        <w:ind w:left="6480" w:hanging="360"/>
      </w:pPr>
      <w:rPr>
        <w:rFonts w:ascii="Wingdings" w:hAnsi="Wingdings" w:hint="default"/>
      </w:rPr>
    </w:lvl>
  </w:abstractNum>
  <w:abstractNum w:abstractNumId="23">
    <w:nsid w:val="4FD31667"/>
    <w:multiLevelType w:val="hybridMultilevel"/>
    <w:tmpl w:val="0874A024"/>
    <w:lvl w:ilvl="0" w:tplc="EBE426A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539D6410"/>
    <w:multiLevelType w:val="hybridMultilevel"/>
    <w:tmpl w:val="0CB4C7EA"/>
    <w:lvl w:ilvl="0" w:tplc="F79E1C00">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5A564E86"/>
    <w:multiLevelType w:val="hybridMultilevel"/>
    <w:tmpl w:val="71C87BAE"/>
    <w:lvl w:ilvl="0" w:tplc="66B81334">
      <w:start w:val="1"/>
      <w:numFmt w:val="bullet"/>
      <w:lvlText w:val="o"/>
      <w:lvlJc w:val="left"/>
      <w:pPr>
        <w:ind w:left="720" w:hanging="360"/>
      </w:pPr>
      <w:rPr>
        <w:rFonts w:ascii="Courier New" w:hAnsi="Courier New" w:hint="default"/>
      </w:rPr>
    </w:lvl>
    <w:lvl w:ilvl="1" w:tplc="2A7674E2">
      <w:start w:val="1"/>
      <w:numFmt w:val="bullet"/>
      <w:lvlText w:val="o"/>
      <w:lvlJc w:val="left"/>
      <w:pPr>
        <w:ind w:left="1440" w:hanging="360"/>
      </w:pPr>
      <w:rPr>
        <w:rFonts w:ascii="Courier New" w:hAnsi="Courier New" w:hint="default"/>
      </w:rPr>
    </w:lvl>
    <w:lvl w:ilvl="2" w:tplc="958E0AFA">
      <w:start w:val="1"/>
      <w:numFmt w:val="bullet"/>
      <w:lvlText w:val=""/>
      <w:lvlJc w:val="left"/>
      <w:pPr>
        <w:ind w:left="2160" w:hanging="360"/>
      </w:pPr>
      <w:rPr>
        <w:rFonts w:ascii="Wingdings" w:hAnsi="Wingdings" w:hint="default"/>
      </w:rPr>
    </w:lvl>
    <w:lvl w:ilvl="3" w:tplc="5930D836">
      <w:start w:val="1"/>
      <w:numFmt w:val="bullet"/>
      <w:lvlText w:val=""/>
      <w:lvlJc w:val="left"/>
      <w:pPr>
        <w:ind w:left="2880" w:hanging="360"/>
      </w:pPr>
      <w:rPr>
        <w:rFonts w:ascii="Symbol" w:hAnsi="Symbol" w:hint="default"/>
      </w:rPr>
    </w:lvl>
    <w:lvl w:ilvl="4" w:tplc="44DE7D8C">
      <w:start w:val="1"/>
      <w:numFmt w:val="bullet"/>
      <w:lvlText w:val="o"/>
      <w:lvlJc w:val="left"/>
      <w:pPr>
        <w:ind w:left="3600" w:hanging="360"/>
      </w:pPr>
      <w:rPr>
        <w:rFonts w:ascii="Courier New" w:hAnsi="Courier New" w:hint="default"/>
      </w:rPr>
    </w:lvl>
    <w:lvl w:ilvl="5" w:tplc="CB2ABC6A">
      <w:start w:val="1"/>
      <w:numFmt w:val="bullet"/>
      <w:lvlText w:val=""/>
      <w:lvlJc w:val="left"/>
      <w:pPr>
        <w:ind w:left="4320" w:hanging="360"/>
      </w:pPr>
      <w:rPr>
        <w:rFonts w:ascii="Wingdings" w:hAnsi="Wingdings" w:hint="default"/>
      </w:rPr>
    </w:lvl>
    <w:lvl w:ilvl="6" w:tplc="E18C3894">
      <w:start w:val="1"/>
      <w:numFmt w:val="bullet"/>
      <w:lvlText w:val=""/>
      <w:lvlJc w:val="left"/>
      <w:pPr>
        <w:ind w:left="5040" w:hanging="360"/>
      </w:pPr>
      <w:rPr>
        <w:rFonts w:ascii="Symbol" w:hAnsi="Symbol" w:hint="default"/>
      </w:rPr>
    </w:lvl>
    <w:lvl w:ilvl="7" w:tplc="F0F6B1BE">
      <w:start w:val="1"/>
      <w:numFmt w:val="bullet"/>
      <w:lvlText w:val="o"/>
      <w:lvlJc w:val="left"/>
      <w:pPr>
        <w:ind w:left="5760" w:hanging="360"/>
      </w:pPr>
      <w:rPr>
        <w:rFonts w:ascii="Courier New" w:hAnsi="Courier New" w:hint="default"/>
      </w:rPr>
    </w:lvl>
    <w:lvl w:ilvl="8" w:tplc="370AFC9E">
      <w:start w:val="1"/>
      <w:numFmt w:val="bullet"/>
      <w:lvlText w:val=""/>
      <w:lvlJc w:val="left"/>
      <w:pPr>
        <w:ind w:left="6480" w:hanging="360"/>
      </w:pPr>
      <w:rPr>
        <w:rFonts w:ascii="Wingdings" w:hAnsi="Wingdings" w:hint="default"/>
      </w:rPr>
    </w:lvl>
  </w:abstractNum>
  <w:abstractNum w:abstractNumId="26">
    <w:nsid w:val="5A8328CD"/>
    <w:multiLevelType w:val="hybridMultilevel"/>
    <w:tmpl w:val="D402EFB2"/>
    <w:lvl w:ilvl="0" w:tplc="1E6A361E">
      <w:start w:val="1"/>
      <w:numFmt w:val="bullet"/>
      <w:lvlText w:val=""/>
      <w:lvlJc w:val="left"/>
      <w:pPr>
        <w:ind w:left="720" w:hanging="360"/>
      </w:pPr>
      <w:rPr>
        <w:rFonts w:ascii="Symbol" w:hAnsi="Symbol" w:hint="default"/>
      </w:rPr>
    </w:lvl>
    <w:lvl w:ilvl="1" w:tplc="8F06610C">
      <w:start w:val="1"/>
      <w:numFmt w:val="bullet"/>
      <w:lvlText w:val="o"/>
      <w:lvlJc w:val="left"/>
      <w:pPr>
        <w:ind w:left="1440" w:hanging="360"/>
      </w:pPr>
      <w:rPr>
        <w:rFonts w:ascii="Courier New" w:hAnsi="Courier New" w:hint="default"/>
      </w:rPr>
    </w:lvl>
    <w:lvl w:ilvl="2" w:tplc="6BAE7CC8">
      <w:start w:val="1"/>
      <w:numFmt w:val="bullet"/>
      <w:lvlText w:val=""/>
      <w:lvlJc w:val="left"/>
      <w:pPr>
        <w:ind w:left="2160" w:hanging="360"/>
      </w:pPr>
      <w:rPr>
        <w:rFonts w:ascii="Wingdings" w:hAnsi="Wingdings" w:hint="default"/>
      </w:rPr>
    </w:lvl>
    <w:lvl w:ilvl="3" w:tplc="83F4AAD4">
      <w:start w:val="1"/>
      <w:numFmt w:val="bullet"/>
      <w:lvlText w:val=""/>
      <w:lvlJc w:val="left"/>
      <w:pPr>
        <w:ind w:left="2880" w:hanging="360"/>
      </w:pPr>
      <w:rPr>
        <w:rFonts w:ascii="Symbol" w:hAnsi="Symbol" w:hint="default"/>
      </w:rPr>
    </w:lvl>
    <w:lvl w:ilvl="4" w:tplc="159EA906">
      <w:start w:val="1"/>
      <w:numFmt w:val="bullet"/>
      <w:lvlText w:val="o"/>
      <w:lvlJc w:val="left"/>
      <w:pPr>
        <w:ind w:left="3600" w:hanging="360"/>
      </w:pPr>
      <w:rPr>
        <w:rFonts w:ascii="Courier New" w:hAnsi="Courier New" w:hint="default"/>
      </w:rPr>
    </w:lvl>
    <w:lvl w:ilvl="5" w:tplc="FB582222">
      <w:start w:val="1"/>
      <w:numFmt w:val="bullet"/>
      <w:lvlText w:val=""/>
      <w:lvlJc w:val="left"/>
      <w:pPr>
        <w:ind w:left="4320" w:hanging="360"/>
      </w:pPr>
      <w:rPr>
        <w:rFonts w:ascii="Wingdings" w:hAnsi="Wingdings" w:hint="default"/>
      </w:rPr>
    </w:lvl>
    <w:lvl w:ilvl="6" w:tplc="FDE28CA6">
      <w:start w:val="1"/>
      <w:numFmt w:val="bullet"/>
      <w:lvlText w:val=""/>
      <w:lvlJc w:val="left"/>
      <w:pPr>
        <w:ind w:left="5040" w:hanging="360"/>
      </w:pPr>
      <w:rPr>
        <w:rFonts w:ascii="Symbol" w:hAnsi="Symbol" w:hint="default"/>
      </w:rPr>
    </w:lvl>
    <w:lvl w:ilvl="7" w:tplc="35B26E7E">
      <w:start w:val="1"/>
      <w:numFmt w:val="bullet"/>
      <w:lvlText w:val="o"/>
      <w:lvlJc w:val="left"/>
      <w:pPr>
        <w:ind w:left="5760" w:hanging="360"/>
      </w:pPr>
      <w:rPr>
        <w:rFonts w:ascii="Courier New" w:hAnsi="Courier New" w:hint="default"/>
      </w:rPr>
    </w:lvl>
    <w:lvl w:ilvl="8" w:tplc="558AEA18">
      <w:start w:val="1"/>
      <w:numFmt w:val="bullet"/>
      <w:lvlText w:val=""/>
      <w:lvlJc w:val="left"/>
      <w:pPr>
        <w:ind w:left="6480" w:hanging="360"/>
      </w:pPr>
      <w:rPr>
        <w:rFonts w:ascii="Wingdings" w:hAnsi="Wingdings" w:hint="default"/>
      </w:rPr>
    </w:lvl>
  </w:abstractNum>
  <w:abstractNum w:abstractNumId="27">
    <w:nsid w:val="5EAB19B5"/>
    <w:multiLevelType w:val="hybridMultilevel"/>
    <w:tmpl w:val="D368BF02"/>
    <w:lvl w:ilvl="0" w:tplc="B3BCCAEC">
      <w:start w:val="1"/>
      <w:numFmt w:val="bullet"/>
      <w:lvlText w:val="-"/>
      <w:lvlJc w:val="left"/>
      <w:pPr>
        <w:ind w:left="862" w:hanging="360"/>
      </w:pPr>
      <w:rPr>
        <w:rFonts w:ascii="Arial" w:eastAsia="Times New Roman" w:hAnsi="Aria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8">
    <w:nsid w:val="64D22562"/>
    <w:multiLevelType w:val="hybridMultilevel"/>
    <w:tmpl w:val="C6EA889A"/>
    <w:lvl w:ilvl="0" w:tplc="E9120D3A">
      <w:start w:val="1"/>
      <w:numFmt w:val="bullet"/>
      <w:lvlText w:val="-"/>
      <w:lvlJc w:val="left"/>
      <w:pPr>
        <w:ind w:left="720" w:hanging="360"/>
      </w:pPr>
      <w:rPr>
        <w:rFonts w:ascii="Arial" w:hAnsi="Arial" w:hint="default"/>
      </w:rPr>
    </w:lvl>
    <w:lvl w:ilvl="1" w:tplc="AE30DC50">
      <w:start w:val="1"/>
      <w:numFmt w:val="bullet"/>
      <w:lvlText w:val=""/>
      <w:lvlJc w:val="left"/>
      <w:pPr>
        <w:ind w:left="1440" w:hanging="360"/>
      </w:pPr>
      <w:rPr>
        <w:rFonts w:ascii="Symbol" w:hAnsi="Symbol" w:hint="default"/>
      </w:rPr>
    </w:lvl>
    <w:lvl w:ilvl="2" w:tplc="6D086AA0">
      <w:start w:val="1"/>
      <w:numFmt w:val="bullet"/>
      <w:lvlText w:val=""/>
      <w:lvlJc w:val="left"/>
      <w:pPr>
        <w:ind w:left="2160" w:hanging="360"/>
      </w:pPr>
      <w:rPr>
        <w:rFonts w:ascii="Wingdings" w:hAnsi="Wingdings" w:hint="default"/>
      </w:rPr>
    </w:lvl>
    <w:lvl w:ilvl="3" w:tplc="133AD7F2">
      <w:start w:val="1"/>
      <w:numFmt w:val="bullet"/>
      <w:lvlText w:val=""/>
      <w:lvlJc w:val="left"/>
      <w:pPr>
        <w:ind w:left="2880" w:hanging="360"/>
      </w:pPr>
      <w:rPr>
        <w:rFonts w:ascii="Symbol" w:hAnsi="Symbol" w:hint="default"/>
      </w:rPr>
    </w:lvl>
    <w:lvl w:ilvl="4" w:tplc="0CB287AC">
      <w:start w:val="1"/>
      <w:numFmt w:val="bullet"/>
      <w:lvlText w:val="o"/>
      <w:lvlJc w:val="left"/>
      <w:pPr>
        <w:ind w:left="3600" w:hanging="360"/>
      </w:pPr>
      <w:rPr>
        <w:rFonts w:ascii="Courier New" w:hAnsi="Courier New" w:hint="default"/>
      </w:rPr>
    </w:lvl>
    <w:lvl w:ilvl="5" w:tplc="6D446662">
      <w:start w:val="1"/>
      <w:numFmt w:val="bullet"/>
      <w:lvlText w:val=""/>
      <w:lvlJc w:val="left"/>
      <w:pPr>
        <w:ind w:left="4320" w:hanging="360"/>
      </w:pPr>
      <w:rPr>
        <w:rFonts w:ascii="Wingdings" w:hAnsi="Wingdings" w:hint="default"/>
      </w:rPr>
    </w:lvl>
    <w:lvl w:ilvl="6" w:tplc="482E9A92">
      <w:start w:val="1"/>
      <w:numFmt w:val="bullet"/>
      <w:lvlText w:val=""/>
      <w:lvlJc w:val="left"/>
      <w:pPr>
        <w:ind w:left="5040" w:hanging="360"/>
      </w:pPr>
      <w:rPr>
        <w:rFonts w:ascii="Symbol" w:hAnsi="Symbol" w:hint="default"/>
      </w:rPr>
    </w:lvl>
    <w:lvl w:ilvl="7" w:tplc="4888EC1C">
      <w:start w:val="1"/>
      <w:numFmt w:val="bullet"/>
      <w:lvlText w:val="o"/>
      <w:lvlJc w:val="left"/>
      <w:pPr>
        <w:ind w:left="5760" w:hanging="360"/>
      </w:pPr>
      <w:rPr>
        <w:rFonts w:ascii="Courier New" w:hAnsi="Courier New" w:hint="default"/>
      </w:rPr>
    </w:lvl>
    <w:lvl w:ilvl="8" w:tplc="71A2F686">
      <w:start w:val="1"/>
      <w:numFmt w:val="bullet"/>
      <w:lvlText w:val=""/>
      <w:lvlJc w:val="left"/>
      <w:pPr>
        <w:ind w:left="6480" w:hanging="360"/>
      </w:pPr>
      <w:rPr>
        <w:rFonts w:ascii="Wingdings" w:hAnsi="Wingdings" w:hint="default"/>
      </w:rPr>
    </w:lvl>
  </w:abstractNum>
  <w:abstractNum w:abstractNumId="29">
    <w:nsid w:val="67EE5BFE"/>
    <w:multiLevelType w:val="hybridMultilevel"/>
    <w:tmpl w:val="B7E6A8DA"/>
    <w:lvl w:ilvl="0" w:tplc="3E8C1402">
      <w:start w:val="1"/>
      <w:numFmt w:val="bullet"/>
      <w:lvlText w:val=""/>
      <w:lvlJc w:val="left"/>
      <w:pPr>
        <w:ind w:left="720" w:hanging="360"/>
      </w:pPr>
      <w:rPr>
        <w:rFonts w:ascii="Symbol" w:hAnsi="Symbol" w:hint="default"/>
      </w:rPr>
    </w:lvl>
    <w:lvl w:ilvl="1" w:tplc="1062DA70">
      <w:start w:val="1"/>
      <w:numFmt w:val="bullet"/>
      <w:lvlText w:val="o"/>
      <w:lvlJc w:val="left"/>
      <w:pPr>
        <w:ind w:left="1440" w:hanging="360"/>
      </w:pPr>
      <w:rPr>
        <w:rFonts w:ascii="Courier New" w:hAnsi="Courier New" w:hint="default"/>
      </w:rPr>
    </w:lvl>
    <w:lvl w:ilvl="2" w:tplc="BA26B4D0">
      <w:start w:val="1"/>
      <w:numFmt w:val="bullet"/>
      <w:lvlText w:val=""/>
      <w:lvlJc w:val="left"/>
      <w:pPr>
        <w:ind w:left="2160" w:hanging="360"/>
      </w:pPr>
      <w:rPr>
        <w:rFonts w:ascii="Wingdings" w:hAnsi="Wingdings" w:hint="default"/>
      </w:rPr>
    </w:lvl>
    <w:lvl w:ilvl="3" w:tplc="05FAB0A8">
      <w:start w:val="1"/>
      <w:numFmt w:val="bullet"/>
      <w:lvlText w:val=""/>
      <w:lvlJc w:val="left"/>
      <w:pPr>
        <w:ind w:left="2880" w:hanging="360"/>
      </w:pPr>
      <w:rPr>
        <w:rFonts w:ascii="Symbol" w:hAnsi="Symbol" w:hint="default"/>
      </w:rPr>
    </w:lvl>
    <w:lvl w:ilvl="4" w:tplc="AF6C5256">
      <w:start w:val="1"/>
      <w:numFmt w:val="bullet"/>
      <w:lvlText w:val="o"/>
      <w:lvlJc w:val="left"/>
      <w:pPr>
        <w:ind w:left="3600" w:hanging="360"/>
      </w:pPr>
      <w:rPr>
        <w:rFonts w:ascii="Courier New" w:hAnsi="Courier New" w:hint="default"/>
      </w:rPr>
    </w:lvl>
    <w:lvl w:ilvl="5" w:tplc="FFC24276">
      <w:start w:val="1"/>
      <w:numFmt w:val="bullet"/>
      <w:lvlText w:val=""/>
      <w:lvlJc w:val="left"/>
      <w:pPr>
        <w:ind w:left="4320" w:hanging="360"/>
      </w:pPr>
      <w:rPr>
        <w:rFonts w:ascii="Wingdings" w:hAnsi="Wingdings" w:hint="default"/>
      </w:rPr>
    </w:lvl>
    <w:lvl w:ilvl="6" w:tplc="28E0783C">
      <w:start w:val="1"/>
      <w:numFmt w:val="bullet"/>
      <w:lvlText w:val=""/>
      <w:lvlJc w:val="left"/>
      <w:pPr>
        <w:ind w:left="5040" w:hanging="360"/>
      </w:pPr>
      <w:rPr>
        <w:rFonts w:ascii="Symbol" w:hAnsi="Symbol" w:hint="default"/>
      </w:rPr>
    </w:lvl>
    <w:lvl w:ilvl="7" w:tplc="2E1C6BD4">
      <w:start w:val="1"/>
      <w:numFmt w:val="bullet"/>
      <w:lvlText w:val="o"/>
      <w:lvlJc w:val="left"/>
      <w:pPr>
        <w:ind w:left="5760" w:hanging="360"/>
      </w:pPr>
      <w:rPr>
        <w:rFonts w:ascii="Courier New" w:hAnsi="Courier New" w:hint="default"/>
      </w:rPr>
    </w:lvl>
    <w:lvl w:ilvl="8" w:tplc="0A885B82">
      <w:start w:val="1"/>
      <w:numFmt w:val="bullet"/>
      <w:lvlText w:val=""/>
      <w:lvlJc w:val="left"/>
      <w:pPr>
        <w:ind w:left="6480" w:hanging="360"/>
      </w:pPr>
      <w:rPr>
        <w:rFonts w:ascii="Wingdings" w:hAnsi="Wingdings" w:hint="default"/>
      </w:rPr>
    </w:lvl>
  </w:abstractNum>
  <w:abstractNum w:abstractNumId="30">
    <w:nsid w:val="67F72B0F"/>
    <w:multiLevelType w:val="hybridMultilevel"/>
    <w:tmpl w:val="41106726"/>
    <w:lvl w:ilvl="0" w:tplc="51EAEA14">
      <w:numFmt w:val="bullet"/>
      <w:lvlText w:val="-"/>
      <w:lvlJc w:val="left"/>
      <w:pPr>
        <w:ind w:left="720" w:hanging="360"/>
      </w:pPr>
      <w:rPr>
        <w:rFonts w:ascii="Calibri" w:eastAsia="游明朝"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9F9568B"/>
    <w:multiLevelType w:val="hybridMultilevel"/>
    <w:tmpl w:val="D75C98B2"/>
    <w:lvl w:ilvl="0" w:tplc="040C0003">
      <w:start w:val="1"/>
      <w:numFmt w:val="bullet"/>
      <w:lvlText w:val="o"/>
      <w:lvlJc w:val="left"/>
      <w:pPr>
        <w:ind w:left="1125" w:hanging="360"/>
      </w:pPr>
      <w:rPr>
        <w:rFonts w:ascii="Courier New" w:hAnsi="Courier New" w:hint="default"/>
      </w:rPr>
    </w:lvl>
    <w:lvl w:ilvl="1" w:tplc="040C0003" w:tentative="1">
      <w:start w:val="1"/>
      <w:numFmt w:val="bullet"/>
      <w:lvlText w:val="o"/>
      <w:lvlJc w:val="left"/>
      <w:pPr>
        <w:ind w:left="1845" w:hanging="360"/>
      </w:pPr>
      <w:rPr>
        <w:rFonts w:ascii="Courier New" w:hAnsi="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32">
    <w:nsid w:val="6A64444A"/>
    <w:multiLevelType w:val="hybridMultilevel"/>
    <w:tmpl w:val="1EA2AB3E"/>
    <w:lvl w:ilvl="0" w:tplc="1F86E23E">
      <w:start w:val="1"/>
      <w:numFmt w:val="bullet"/>
      <w:lvlText w:val=""/>
      <w:lvlJc w:val="left"/>
      <w:pPr>
        <w:ind w:left="720" w:hanging="360"/>
      </w:pPr>
      <w:rPr>
        <w:rFonts w:ascii="Symbol" w:hAnsi="Symbol" w:hint="default"/>
      </w:rPr>
    </w:lvl>
    <w:lvl w:ilvl="1" w:tplc="EC96F56C">
      <w:start w:val="1"/>
      <w:numFmt w:val="bullet"/>
      <w:lvlText w:val="o"/>
      <w:lvlJc w:val="left"/>
      <w:pPr>
        <w:ind w:left="1440" w:hanging="360"/>
      </w:pPr>
      <w:rPr>
        <w:rFonts w:ascii="Courier New" w:hAnsi="Courier New" w:hint="default"/>
      </w:rPr>
    </w:lvl>
    <w:lvl w:ilvl="2" w:tplc="D8DC15A2">
      <w:start w:val="1"/>
      <w:numFmt w:val="bullet"/>
      <w:lvlText w:val=""/>
      <w:lvlJc w:val="left"/>
      <w:pPr>
        <w:ind w:left="2160" w:hanging="360"/>
      </w:pPr>
      <w:rPr>
        <w:rFonts w:ascii="Wingdings" w:hAnsi="Wingdings" w:hint="default"/>
      </w:rPr>
    </w:lvl>
    <w:lvl w:ilvl="3" w:tplc="567EB776">
      <w:start w:val="1"/>
      <w:numFmt w:val="bullet"/>
      <w:lvlText w:val=""/>
      <w:lvlJc w:val="left"/>
      <w:pPr>
        <w:ind w:left="2880" w:hanging="360"/>
      </w:pPr>
      <w:rPr>
        <w:rFonts w:ascii="Symbol" w:hAnsi="Symbol" w:hint="default"/>
      </w:rPr>
    </w:lvl>
    <w:lvl w:ilvl="4" w:tplc="CA8E4D96">
      <w:start w:val="1"/>
      <w:numFmt w:val="bullet"/>
      <w:lvlText w:val="o"/>
      <w:lvlJc w:val="left"/>
      <w:pPr>
        <w:ind w:left="3600" w:hanging="360"/>
      </w:pPr>
      <w:rPr>
        <w:rFonts w:ascii="Courier New" w:hAnsi="Courier New" w:hint="default"/>
      </w:rPr>
    </w:lvl>
    <w:lvl w:ilvl="5" w:tplc="00C8514E">
      <w:start w:val="1"/>
      <w:numFmt w:val="bullet"/>
      <w:lvlText w:val=""/>
      <w:lvlJc w:val="left"/>
      <w:pPr>
        <w:ind w:left="4320" w:hanging="360"/>
      </w:pPr>
      <w:rPr>
        <w:rFonts w:ascii="Wingdings" w:hAnsi="Wingdings" w:hint="default"/>
      </w:rPr>
    </w:lvl>
    <w:lvl w:ilvl="6" w:tplc="B1A22B32">
      <w:start w:val="1"/>
      <w:numFmt w:val="bullet"/>
      <w:lvlText w:val=""/>
      <w:lvlJc w:val="left"/>
      <w:pPr>
        <w:ind w:left="5040" w:hanging="360"/>
      </w:pPr>
      <w:rPr>
        <w:rFonts w:ascii="Symbol" w:hAnsi="Symbol" w:hint="default"/>
      </w:rPr>
    </w:lvl>
    <w:lvl w:ilvl="7" w:tplc="72689B6A">
      <w:start w:val="1"/>
      <w:numFmt w:val="bullet"/>
      <w:lvlText w:val="o"/>
      <w:lvlJc w:val="left"/>
      <w:pPr>
        <w:ind w:left="5760" w:hanging="360"/>
      </w:pPr>
      <w:rPr>
        <w:rFonts w:ascii="Courier New" w:hAnsi="Courier New" w:hint="default"/>
      </w:rPr>
    </w:lvl>
    <w:lvl w:ilvl="8" w:tplc="DB8E8700">
      <w:start w:val="1"/>
      <w:numFmt w:val="bullet"/>
      <w:lvlText w:val=""/>
      <w:lvlJc w:val="left"/>
      <w:pPr>
        <w:ind w:left="6480" w:hanging="360"/>
      </w:pPr>
      <w:rPr>
        <w:rFonts w:ascii="Wingdings" w:hAnsi="Wingdings" w:hint="default"/>
      </w:rPr>
    </w:lvl>
  </w:abstractNum>
  <w:abstractNum w:abstractNumId="33">
    <w:nsid w:val="721567EF"/>
    <w:multiLevelType w:val="hybridMultilevel"/>
    <w:tmpl w:val="16F89AAA"/>
    <w:lvl w:ilvl="0" w:tplc="FFFFFFFF">
      <w:start w:val="1"/>
      <w:numFmt w:val="bullet"/>
      <w:lvlText w:val="•"/>
      <w:lvlJc w:val="left"/>
      <w:pPr>
        <w:tabs>
          <w:tab w:val="num" w:pos="720"/>
        </w:tabs>
        <w:ind w:left="720" w:hanging="360"/>
      </w:pPr>
      <w:rPr>
        <w:rFonts w:ascii="Arial" w:hAnsi="Arial" w:hint="default"/>
      </w:rPr>
    </w:lvl>
    <w:lvl w:ilvl="1" w:tplc="1532A292" w:tentative="1">
      <w:start w:val="1"/>
      <w:numFmt w:val="bullet"/>
      <w:lvlText w:val="•"/>
      <w:lvlJc w:val="left"/>
      <w:pPr>
        <w:tabs>
          <w:tab w:val="num" w:pos="1440"/>
        </w:tabs>
        <w:ind w:left="1440" w:hanging="360"/>
      </w:pPr>
      <w:rPr>
        <w:rFonts w:ascii="Arial" w:hAnsi="Arial" w:hint="default"/>
      </w:rPr>
    </w:lvl>
    <w:lvl w:ilvl="2" w:tplc="24FE9B68" w:tentative="1">
      <w:start w:val="1"/>
      <w:numFmt w:val="bullet"/>
      <w:lvlText w:val="•"/>
      <w:lvlJc w:val="left"/>
      <w:pPr>
        <w:tabs>
          <w:tab w:val="num" w:pos="2160"/>
        </w:tabs>
        <w:ind w:left="2160" w:hanging="360"/>
      </w:pPr>
      <w:rPr>
        <w:rFonts w:ascii="Arial" w:hAnsi="Arial" w:hint="default"/>
      </w:rPr>
    </w:lvl>
    <w:lvl w:ilvl="3" w:tplc="65387BD2" w:tentative="1">
      <w:start w:val="1"/>
      <w:numFmt w:val="bullet"/>
      <w:lvlText w:val="•"/>
      <w:lvlJc w:val="left"/>
      <w:pPr>
        <w:tabs>
          <w:tab w:val="num" w:pos="2880"/>
        </w:tabs>
        <w:ind w:left="2880" w:hanging="360"/>
      </w:pPr>
      <w:rPr>
        <w:rFonts w:ascii="Arial" w:hAnsi="Arial" w:hint="default"/>
      </w:rPr>
    </w:lvl>
    <w:lvl w:ilvl="4" w:tplc="917EFAC8" w:tentative="1">
      <w:start w:val="1"/>
      <w:numFmt w:val="bullet"/>
      <w:lvlText w:val="•"/>
      <w:lvlJc w:val="left"/>
      <w:pPr>
        <w:tabs>
          <w:tab w:val="num" w:pos="3600"/>
        </w:tabs>
        <w:ind w:left="3600" w:hanging="360"/>
      </w:pPr>
      <w:rPr>
        <w:rFonts w:ascii="Arial" w:hAnsi="Arial" w:hint="default"/>
      </w:rPr>
    </w:lvl>
    <w:lvl w:ilvl="5" w:tplc="72DCE8D4" w:tentative="1">
      <w:start w:val="1"/>
      <w:numFmt w:val="bullet"/>
      <w:lvlText w:val="•"/>
      <w:lvlJc w:val="left"/>
      <w:pPr>
        <w:tabs>
          <w:tab w:val="num" w:pos="4320"/>
        </w:tabs>
        <w:ind w:left="4320" w:hanging="360"/>
      </w:pPr>
      <w:rPr>
        <w:rFonts w:ascii="Arial" w:hAnsi="Arial" w:hint="default"/>
      </w:rPr>
    </w:lvl>
    <w:lvl w:ilvl="6" w:tplc="9A18F57E" w:tentative="1">
      <w:start w:val="1"/>
      <w:numFmt w:val="bullet"/>
      <w:lvlText w:val="•"/>
      <w:lvlJc w:val="left"/>
      <w:pPr>
        <w:tabs>
          <w:tab w:val="num" w:pos="5040"/>
        </w:tabs>
        <w:ind w:left="5040" w:hanging="360"/>
      </w:pPr>
      <w:rPr>
        <w:rFonts w:ascii="Arial" w:hAnsi="Arial" w:hint="default"/>
      </w:rPr>
    </w:lvl>
    <w:lvl w:ilvl="7" w:tplc="8F9A7900" w:tentative="1">
      <w:start w:val="1"/>
      <w:numFmt w:val="bullet"/>
      <w:lvlText w:val="•"/>
      <w:lvlJc w:val="left"/>
      <w:pPr>
        <w:tabs>
          <w:tab w:val="num" w:pos="5760"/>
        </w:tabs>
        <w:ind w:left="5760" w:hanging="360"/>
      </w:pPr>
      <w:rPr>
        <w:rFonts w:ascii="Arial" w:hAnsi="Arial" w:hint="default"/>
      </w:rPr>
    </w:lvl>
    <w:lvl w:ilvl="8" w:tplc="997CA0B6" w:tentative="1">
      <w:start w:val="1"/>
      <w:numFmt w:val="bullet"/>
      <w:lvlText w:val="•"/>
      <w:lvlJc w:val="left"/>
      <w:pPr>
        <w:tabs>
          <w:tab w:val="num" w:pos="6480"/>
        </w:tabs>
        <w:ind w:left="6480" w:hanging="360"/>
      </w:pPr>
      <w:rPr>
        <w:rFonts w:ascii="Arial" w:hAnsi="Arial" w:hint="default"/>
      </w:rPr>
    </w:lvl>
  </w:abstractNum>
  <w:abstractNum w:abstractNumId="34">
    <w:nsid w:val="7337526A"/>
    <w:multiLevelType w:val="hybridMultilevel"/>
    <w:tmpl w:val="8580E3E6"/>
    <w:lvl w:ilvl="0" w:tplc="CEFAD2B2">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80C27CC"/>
    <w:multiLevelType w:val="hybridMultilevel"/>
    <w:tmpl w:val="13028C90"/>
    <w:lvl w:ilvl="0" w:tplc="F79E1C00">
      <w:start w:val="1"/>
      <w:numFmt w:val="bullet"/>
      <w:lvlText w:val=""/>
      <w:lvlJc w:val="left"/>
      <w:pPr>
        <w:ind w:left="720" w:hanging="360"/>
      </w:pPr>
      <w:rPr>
        <w:rFonts w:ascii="Symbol" w:hAnsi="Symbol" w:hint="default"/>
      </w:rPr>
    </w:lvl>
    <w:lvl w:ilvl="1" w:tplc="8BDCDFA0">
      <w:start w:val="1"/>
      <w:numFmt w:val="bullet"/>
      <w:lvlText w:val="o"/>
      <w:lvlJc w:val="left"/>
      <w:pPr>
        <w:ind w:left="1440" w:hanging="360"/>
      </w:pPr>
      <w:rPr>
        <w:rFonts w:ascii="Courier New" w:hAnsi="Courier New" w:hint="default"/>
      </w:rPr>
    </w:lvl>
    <w:lvl w:ilvl="2" w:tplc="A89011D4">
      <w:start w:val="1"/>
      <w:numFmt w:val="bullet"/>
      <w:lvlText w:val=""/>
      <w:lvlJc w:val="left"/>
      <w:pPr>
        <w:ind w:left="2160" w:hanging="360"/>
      </w:pPr>
      <w:rPr>
        <w:rFonts w:ascii="Wingdings" w:hAnsi="Wingdings" w:hint="default"/>
      </w:rPr>
    </w:lvl>
    <w:lvl w:ilvl="3" w:tplc="5ECE9930">
      <w:start w:val="1"/>
      <w:numFmt w:val="bullet"/>
      <w:lvlText w:val=""/>
      <w:lvlJc w:val="left"/>
      <w:pPr>
        <w:ind w:left="2880" w:hanging="360"/>
      </w:pPr>
      <w:rPr>
        <w:rFonts w:ascii="Symbol" w:hAnsi="Symbol" w:hint="default"/>
      </w:rPr>
    </w:lvl>
    <w:lvl w:ilvl="4" w:tplc="419C8C1C">
      <w:start w:val="1"/>
      <w:numFmt w:val="bullet"/>
      <w:lvlText w:val="o"/>
      <w:lvlJc w:val="left"/>
      <w:pPr>
        <w:ind w:left="3600" w:hanging="360"/>
      </w:pPr>
      <w:rPr>
        <w:rFonts w:ascii="Courier New" w:hAnsi="Courier New" w:hint="default"/>
      </w:rPr>
    </w:lvl>
    <w:lvl w:ilvl="5" w:tplc="A254ED08">
      <w:start w:val="1"/>
      <w:numFmt w:val="bullet"/>
      <w:lvlText w:val=""/>
      <w:lvlJc w:val="left"/>
      <w:pPr>
        <w:ind w:left="4320" w:hanging="360"/>
      </w:pPr>
      <w:rPr>
        <w:rFonts w:ascii="Wingdings" w:hAnsi="Wingdings" w:hint="default"/>
      </w:rPr>
    </w:lvl>
    <w:lvl w:ilvl="6" w:tplc="004CB690">
      <w:start w:val="1"/>
      <w:numFmt w:val="bullet"/>
      <w:lvlText w:val=""/>
      <w:lvlJc w:val="left"/>
      <w:pPr>
        <w:ind w:left="5040" w:hanging="360"/>
      </w:pPr>
      <w:rPr>
        <w:rFonts w:ascii="Symbol" w:hAnsi="Symbol" w:hint="default"/>
      </w:rPr>
    </w:lvl>
    <w:lvl w:ilvl="7" w:tplc="2B8CF676">
      <w:start w:val="1"/>
      <w:numFmt w:val="bullet"/>
      <w:lvlText w:val="o"/>
      <w:lvlJc w:val="left"/>
      <w:pPr>
        <w:ind w:left="5760" w:hanging="360"/>
      </w:pPr>
      <w:rPr>
        <w:rFonts w:ascii="Courier New" w:hAnsi="Courier New" w:hint="default"/>
      </w:rPr>
    </w:lvl>
    <w:lvl w:ilvl="8" w:tplc="B23676B6">
      <w:start w:val="1"/>
      <w:numFmt w:val="bullet"/>
      <w:lvlText w:val=""/>
      <w:lvlJc w:val="left"/>
      <w:pPr>
        <w:ind w:left="6480" w:hanging="360"/>
      </w:pPr>
      <w:rPr>
        <w:rFonts w:ascii="Wingdings" w:hAnsi="Wingdings" w:hint="default"/>
      </w:rPr>
    </w:lvl>
  </w:abstractNum>
  <w:abstractNum w:abstractNumId="36">
    <w:nsid w:val="7A0B4781"/>
    <w:multiLevelType w:val="hybridMultilevel"/>
    <w:tmpl w:val="A7BC4E8E"/>
    <w:lvl w:ilvl="0" w:tplc="040C0003">
      <w:start w:val="1"/>
      <w:numFmt w:val="bullet"/>
      <w:lvlText w:val="o"/>
      <w:lvlJc w:val="left"/>
      <w:pPr>
        <w:ind w:left="1125" w:hanging="360"/>
      </w:pPr>
      <w:rPr>
        <w:rFonts w:ascii="Courier New" w:hAnsi="Courier New" w:hint="default"/>
      </w:rPr>
    </w:lvl>
    <w:lvl w:ilvl="1" w:tplc="040C0003" w:tentative="1">
      <w:start w:val="1"/>
      <w:numFmt w:val="bullet"/>
      <w:lvlText w:val="o"/>
      <w:lvlJc w:val="left"/>
      <w:pPr>
        <w:ind w:left="1845" w:hanging="360"/>
      </w:pPr>
      <w:rPr>
        <w:rFonts w:ascii="Courier New" w:hAnsi="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37">
    <w:nsid w:val="7A8630D1"/>
    <w:multiLevelType w:val="hybridMultilevel"/>
    <w:tmpl w:val="DFAC6874"/>
    <w:lvl w:ilvl="0" w:tplc="CB840CCE">
      <w:start w:val="1"/>
      <w:numFmt w:val="bullet"/>
      <w:lvlText w:val=""/>
      <w:lvlJc w:val="left"/>
      <w:pPr>
        <w:ind w:left="720" w:hanging="360"/>
      </w:pPr>
      <w:rPr>
        <w:rFonts w:ascii="Symbol" w:hAnsi="Symbol" w:hint="default"/>
      </w:rPr>
    </w:lvl>
    <w:lvl w:ilvl="1" w:tplc="7E865B58">
      <w:start w:val="1"/>
      <w:numFmt w:val="bullet"/>
      <w:lvlText w:val="o"/>
      <w:lvlJc w:val="left"/>
      <w:pPr>
        <w:ind w:left="1440" w:hanging="360"/>
      </w:pPr>
      <w:rPr>
        <w:rFonts w:ascii="Courier New" w:hAnsi="Courier New" w:hint="default"/>
      </w:rPr>
    </w:lvl>
    <w:lvl w:ilvl="2" w:tplc="CF904E2E">
      <w:start w:val="1"/>
      <w:numFmt w:val="bullet"/>
      <w:lvlText w:val=""/>
      <w:lvlJc w:val="left"/>
      <w:pPr>
        <w:ind w:left="2160" w:hanging="360"/>
      </w:pPr>
      <w:rPr>
        <w:rFonts w:ascii="Wingdings" w:hAnsi="Wingdings" w:hint="default"/>
      </w:rPr>
    </w:lvl>
    <w:lvl w:ilvl="3" w:tplc="C498A56E">
      <w:start w:val="1"/>
      <w:numFmt w:val="bullet"/>
      <w:lvlText w:val=""/>
      <w:lvlJc w:val="left"/>
      <w:pPr>
        <w:ind w:left="2880" w:hanging="360"/>
      </w:pPr>
      <w:rPr>
        <w:rFonts w:ascii="Symbol" w:hAnsi="Symbol" w:hint="default"/>
      </w:rPr>
    </w:lvl>
    <w:lvl w:ilvl="4" w:tplc="D700CA14">
      <w:start w:val="1"/>
      <w:numFmt w:val="bullet"/>
      <w:lvlText w:val="o"/>
      <w:lvlJc w:val="left"/>
      <w:pPr>
        <w:ind w:left="3600" w:hanging="360"/>
      </w:pPr>
      <w:rPr>
        <w:rFonts w:ascii="Courier New" w:hAnsi="Courier New" w:hint="default"/>
      </w:rPr>
    </w:lvl>
    <w:lvl w:ilvl="5" w:tplc="087CE57E">
      <w:start w:val="1"/>
      <w:numFmt w:val="bullet"/>
      <w:lvlText w:val=""/>
      <w:lvlJc w:val="left"/>
      <w:pPr>
        <w:ind w:left="4320" w:hanging="360"/>
      </w:pPr>
      <w:rPr>
        <w:rFonts w:ascii="Wingdings" w:hAnsi="Wingdings" w:hint="default"/>
      </w:rPr>
    </w:lvl>
    <w:lvl w:ilvl="6" w:tplc="AC26BF40">
      <w:start w:val="1"/>
      <w:numFmt w:val="bullet"/>
      <w:lvlText w:val=""/>
      <w:lvlJc w:val="left"/>
      <w:pPr>
        <w:ind w:left="5040" w:hanging="360"/>
      </w:pPr>
      <w:rPr>
        <w:rFonts w:ascii="Symbol" w:hAnsi="Symbol" w:hint="default"/>
      </w:rPr>
    </w:lvl>
    <w:lvl w:ilvl="7" w:tplc="AA005AFC">
      <w:start w:val="1"/>
      <w:numFmt w:val="bullet"/>
      <w:lvlText w:val="o"/>
      <w:lvlJc w:val="left"/>
      <w:pPr>
        <w:ind w:left="5760" w:hanging="360"/>
      </w:pPr>
      <w:rPr>
        <w:rFonts w:ascii="Courier New" w:hAnsi="Courier New" w:hint="default"/>
      </w:rPr>
    </w:lvl>
    <w:lvl w:ilvl="8" w:tplc="0EA2DCDA">
      <w:start w:val="1"/>
      <w:numFmt w:val="bullet"/>
      <w:lvlText w:val=""/>
      <w:lvlJc w:val="left"/>
      <w:pPr>
        <w:ind w:left="6480" w:hanging="360"/>
      </w:pPr>
      <w:rPr>
        <w:rFonts w:ascii="Wingdings" w:hAnsi="Wingdings" w:hint="default"/>
      </w:rPr>
    </w:lvl>
  </w:abstractNum>
  <w:abstractNum w:abstractNumId="38">
    <w:nsid w:val="7B1B188D"/>
    <w:multiLevelType w:val="hybridMultilevel"/>
    <w:tmpl w:val="30CEC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E182027"/>
    <w:multiLevelType w:val="hybridMultilevel"/>
    <w:tmpl w:val="0DEA0FE8"/>
    <w:lvl w:ilvl="0" w:tplc="B3BCCAEC">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F8B3D49"/>
    <w:multiLevelType w:val="hybridMultilevel"/>
    <w:tmpl w:val="BD1A366A"/>
    <w:lvl w:ilvl="0" w:tplc="51EAEA14">
      <w:numFmt w:val="bullet"/>
      <w:lvlText w:val="-"/>
      <w:lvlJc w:val="left"/>
      <w:pPr>
        <w:ind w:left="720" w:hanging="360"/>
      </w:pPr>
      <w:rPr>
        <w:rFonts w:ascii="Calibri" w:eastAsia="游明朝"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8"/>
  </w:num>
  <w:num w:numId="4">
    <w:abstractNumId w:val="32"/>
  </w:num>
  <w:num w:numId="5">
    <w:abstractNumId w:val="22"/>
  </w:num>
  <w:num w:numId="6">
    <w:abstractNumId w:val="15"/>
  </w:num>
  <w:num w:numId="7">
    <w:abstractNumId w:val="13"/>
  </w:num>
  <w:num w:numId="8">
    <w:abstractNumId w:val="25"/>
  </w:num>
  <w:num w:numId="9">
    <w:abstractNumId w:val="28"/>
  </w:num>
  <w:num w:numId="10">
    <w:abstractNumId w:val="29"/>
  </w:num>
  <w:num w:numId="11">
    <w:abstractNumId w:val="5"/>
  </w:num>
  <w:num w:numId="12">
    <w:abstractNumId w:val="37"/>
  </w:num>
  <w:num w:numId="13">
    <w:abstractNumId w:val="16"/>
  </w:num>
  <w:num w:numId="14">
    <w:abstractNumId w:val="11"/>
  </w:num>
  <w:num w:numId="15">
    <w:abstractNumId w:val="30"/>
  </w:num>
  <w:num w:numId="16">
    <w:abstractNumId w:val="40"/>
  </w:num>
  <w:num w:numId="17">
    <w:abstractNumId w:val="9"/>
  </w:num>
  <w:num w:numId="18">
    <w:abstractNumId w:val="38"/>
  </w:num>
  <w:num w:numId="19">
    <w:abstractNumId w:val="21"/>
  </w:num>
  <w:num w:numId="20">
    <w:abstractNumId w:val="34"/>
  </w:num>
  <w:num w:numId="21">
    <w:abstractNumId w:val="23"/>
  </w:num>
  <w:num w:numId="22">
    <w:abstractNumId w:val="17"/>
  </w:num>
  <w:num w:numId="23">
    <w:abstractNumId w:val="12"/>
  </w:num>
  <w:num w:numId="24">
    <w:abstractNumId w:val="18"/>
  </w:num>
  <w:num w:numId="25">
    <w:abstractNumId w:val="31"/>
  </w:num>
  <w:num w:numId="26">
    <w:abstractNumId w:val="36"/>
  </w:num>
  <w:num w:numId="27">
    <w:abstractNumId w:val="14"/>
  </w:num>
  <w:num w:numId="28">
    <w:abstractNumId w:val="39"/>
  </w:num>
  <w:num w:numId="29">
    <w:abstractNumId w:val="7"/>
  </w:num>
  <w:num w:numId="30">
    <w:abstractNumId w:val="20"/>
  </w:num>
  <w:num w:numId="31">
    <w:abstractNumId w:val="24"/>
  </w:num>
  <w:num w:numId="32">
    <w:abstractNumId w:val="19"/>
  </w:num>
  <w:num w:numId="33">
    <w:abstractNumId w:val="6"/>
  </w:num>
  <w:num w:numId="34">
    <w:abstractNumId w:val="33"/>
  </w:num>
  <w:num w:numId="35">
    <w:abstractNumId w:val="27"/>
  </w:num>
  <w:num w:numId="36">
    <w:abstractNumId w:val="10"/>
  </w:num>
  <w:num w:numId="37">
    <w:abstractNumId w:val="0"/>
  </w:num>
  <w:num w:numId="38">
    <w:abstractNumId w:val="1"/>
  </w:num>
  <w:num w:numId="39">
    <w:abstractNumId w:val="2"/>
  </w:num>
  <w:num w:numId="40">
    <w:abstractNumId w:val="3"/>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EE7"/>
    <w:rsid w:val="00005416"/>
    <w:rsid w:val="0000599A"/>
    <w:rsid w:val="000378B5"/>
    <w:rsid w:val="000540E2"/>
    <w:rsid w:val="00073B5C"/>
    <w:rsid w:val="00077BC2"/>
    <w:rsid w:val="000831CB"/>
    <w:rsid w:val="00086628"/>
    <w:rsid w:val="000908FA"/>
    <w:rsid w:val="0009740F"/>
    <w:rsid w:val="000B631F"/>
    <w:rsid w:val="000B71C0"/>
    <w:rsid w:val="000C17ED"/>
    <w:rsid w:val="000C771E"/>
    <w:rsid w:val="000D29DD"/>
    <w:rsid w:val="000D7D18"/>
    <w:rsid w:val="000E283B"/>
    <w:rsid w:val="000E537F"/>
    <w:rsid w:val="000E61C6"/>
    <w:rsid w:val="000E6CD5"/>
    <w:rsid w:val="000F24CF"/>
    <w:rsid w:val="00102A01"/>
    <w:rsid w:val="0011127A"/>
    <w:rsid w:val="00116996"/>
    <w:rsid w:val="001348C0"/>
    <w:rsid w:val="00140547"/>
    <w:rsid w:val="00140EC4"/>
    <w:rsid w:val="001426AD"/>
    <w:rsid w:val="00145432"/>
    <w:rsid w:val="001613D4"/>
    <w:rsid w:val="00167334"/>
    <w:rsid w:val="001715F9"/>
    <w:rsid w:val="001715FD"/>
    <w:rsid w:val="001751A7"/>
    <w:rsid w:val="00181AD4"/>
    <w:rsid w:val="00182CCB"/>
    <w:rsid w:val="001830F3"/>
    <w:rsid w:val="0018336A"/>
    <w:rsid w:val="001836AB"/>
    <w:rsid w:val="001937BF"/>
    <w:rsid w:val="001A03D7"/>
    <w:rsid w:val="001A33C0"/>
    <w:rsid w:val="001A71B4"/>
    <w:rsid w:val="001B2352"/>
    <w:rsid w:val="001B4FA5"/>
    <w:rsid w:val="0020022B"/>
    <w:rsid w:val="00202B6B"/>
    <w:rsid w:val="0021255E"/>
    <w:rsid w:val="00214BE4"/>
    <w:rsid w:val="0021564A"/>
    <w:rsid w:val="0021581A"/>
    <w:rsid w:val="00224AD0"/>
    <w:rsid w:val="00230C15"/>
    <w:rsid w:val="00231B0C"/>
    <w:rsid w:val="00234624"/>
    <w:rsid w:val="00234949"/>
    <w:rsid w:val="00241B94"/>
    <w:rsid w:val="00241F18"/>
    <w:rsid w:val="00242284"/>
    <w:rsid w:val="002423ED"/>
    <w:rsid w:val="0024498D"/>
    <w:rsid w:val="00245855"/>
    <w:rsid w:val="00246BFB"/>
    <w:rsid w:val="00257D47"/>
    <w:rsid w:val="00273D66"/>
    <w:rsid w:val="00287909"/>
    <w:rsid w:val="00293A7F"/>
    <w:rsid w:val="002962D5"/>
    <w:rsid w:val="002B3FDB"/>
    <w:rsid w:val="002C2A94"/>
    <w:rsid w:val="002D4518"/>
    <w:rsid w:val="002E62BE"/>
    <w:rsid w:val="002E6341"/>
    <w:rsid w:val="002F5C1D"/>
    <w:rsid w:val="003015E8"/>
    <w:rsid w:val="00305067"/>
    <w:rsid w:val="00310C3F"/>
    <w:rsid w:val="00311557"/>
    <w:rsid w:val="00316062"/>
    <w:rsid w:val="003160B2"/>
    <w:rsid w:val="00317E6A"/>
    <w:rsid w:val="003263B6"/>
    <w:rsid w:val="00331064"/>
    <w:rsid w:val="0033247D"/>
    <w:rsid w:val="003378AB"/>
    <w:rsid w:val="00357682"/>
    <w:rsid w:val="00364C56"/>
    <w:rsid w:val="0036635E"/>
    <w:rsid w:val="003678B2"/>
    <w:rsid w:val="00373917"/>
    <w:rsid w:val="00373DB5"/>
    <w:rsid w:val="00383E3B"/>
    <w:rsid w:val="003878E5"/>
    <w:rsid w:val="00390910"/>
    <w:rsid w:val="00391365"/>
    <w:rsid w:val="0039482A"/>
    <w:rsid w:val="003A6683"/>
    <w:rsid w:val="003B298B"/>
    <w:rsid w:val="003C7596"/>
    <w:rsid w:val="003C763E"/>
    <w:rsid w:val="003D6398"/>
    <w:rsid w:val="003D6887"/>
    <w:rsid w:val="003E76BA"/>
    <w:rsid w:val="003F20A3"/>
    <w:rsid w:val="00400E21"/>
    <w:rsid w:val="00405755"/>
    <w:rsid w:val="00410A90"/>
    <w:rsid w:val="00422EFF"/>
    <w:rsid w:val="00431B22"/>
    <w:rsid w:val="00431FE9"/>
    <w:rsid w:val="00445829"/>
    <w:rsid w:val="00447C75"/>
    <w:rsid w:val="0045467C"/>
    <w:rsid w:val="00460B50"/>
    <w:rsid w:val="00462499"/>
    <w:rsid w:val="00474C5A"/>
    <w:rsid w:val="00480F04"/>
    <w:rsid w:val="00482CDE"/>
    <w:rsid w:val="00485714"/>
    <w:rsid w:val="00486D7B"/>
    <w:rsid w:val="0049070D"/>
    <w:rsid w:val="004A6429"/>
    <w:rsid w:val="004C276C"/>
    <w:rsid w:val="004C4CFD"/>
    <w:rsid w:val="004C6372"/>
    <w:rsid w:val="004D1435"/>
    <w:rsid w:val="004D1C9B"/>
    <w:rsid w:val="004F207A"/>
    <w:rsid w:val="004F439E"/>
    <w:rsid w:val="00501362"/>
    <w:rsid w:val="00505683"/>
    <w:rsid w:val="005213E7"/>
    <w:rsid w:val="00530924"/>
    <w:rsid w:val="00543D74"/>
    <w:rsid w:val="00546F68"/>
    <w:rsid w:val="005511CD"/>
    <w:rsid w:val="005532E4"/>
    <w:rsid w:val="005548A9"/>
    <w:rsid w:val="00564132"/>
    <w:rsid w:val="005647C4"/>
    <w:rsid w:val="0057199C"/>
    <w:rsid w:val="00573415"/>
    <w:rsid w:val="00574F1B"/>
    <w:rsid w:val="00582EDB"/>
    <w:rsid w:val="00584160"/>
    <w:rsid w:val="005872A4"/>
    <w:rsid w:val="005A1914"/>
    <w:rsid w:val="005B402A"/>
    <w:rsid w:val="005C1B36"/>
    <w:rsid w:val="005D5361"/>
    <w:rsid w:val="005E7A95"/>
    <w:rsid w:val="005F14ED"/>
    <w:rsid w:val="005F2028"/>
    <w:rsid w:val="00603E66"/>
    <w:rsid w:val="00613188"/>
    <w:rsid w:val="00616DE2"/>
    <w:rsid w:val="00620666"/>
    <w:rsid w:val="00624440"/>
    <w:rsid w:val="00652EF7"/>
    <w:rsid w:val="00660284"/>
    <w:rsid w:val="00661B96"/>
    <w:rsid w:val="00662A17"/>
    <w:rsid w:val="00676CE8"/>
    <w:rsid w:val="00680600"/>
    <w:rsid w:val="006811B5"/>
    <w:rsid w:val="0068143C"/>
    <w:rsid w:val="00681896"/>
    <w:rsid w:val="00683EF7"/>
    <w:rsid w:val="006950E4"/>
    <w:rsid w:val="006A1D8C"/>
    <w:rsid w:val="006A7137"/>
    <w:rsid w:val="006B4471"/>
    <w:rsid w:val="006C31C2"/>
    <w:rsid w:val="006E2755"/>
    <w:rsid w:val="006E49F7"/>
    <w:rsid w:val="006E4CCD"/>
    <w:rsid w:val="006E6CD8"/>
    <w:rsid w:val="006E74D5"/>
    <w:rsid w:val="006F5818"/>
    <w:rsid w:val="0070227F"/>
    <w:rsid w:val="00704F00"/>
    <w:rsid w:val="007147ED"/>
    <w:rsid w:val="00715DC1"/>
    <w:rsid w:val="0072518A"/>
    <w:rsid w:val="00731BBB"/>
    <w:rsid w:val="007357B2"/>
    <w:rsid w:val="00745D22"/>
    <w:rsid w:val="007529FB"/>
    <w:rsid w:val="0075541B"/>
    <w:rsid w:val="00763605"/>
    <w:rsid w:val="00770466"/>
    <w:rsid w:val="00772A23"/>
    <w:rsid w:val="007863E1"/>
    <w:rsid w:val="0078739A"/>
    <w:rsid w:val="00787419"/>
    <w:rsid w:val="00787CAB"/>
    <w:rsid w:val="00795296"/>
    <w:rsid w:val="00796A3B"/>
    <w:rsid w:val="007A0994"/>
    <w:rsid w:val="007A4FCE"/>
    <w:rsid w:val="007A73D1"/>
    <w:rsid w:val="007C6217"/>
    <w:rsid w:val="007F3F2F"/>
    <w:rsid w:val="008073A2"/>
    <w:rsid w:val="0080764B"/>
    <w:rsid w:val="00807EB7"/>
    <w:rsid w:val="00817D44"/>
    <w:rsid w:val="00822F65"/>
    <w:rsid w:val="008328E2"/>
    <w:rsid w:val="008400B1"/>
    <w:rsid w:val="008518DA"/>
    <w:rsid w:val="00853DF6"/>
    <w:rsid w:val="00856653"/>
    <w:rsid w:val="00862C99"/>
    <w:rsid w:val="00866AA8"/>
    <w:rsid w:val="0087152D"/>
    <w:rsid w:val="00876BD8"/>
    <w:rsid w:val="00890EF7"/>
    <w:rsid w:val="0089113E"/>
    <w:rsid w:val="00891EFB"/>
    <w:rsid w:val="0089796E"/>
    <w:rsid w:val="008A4A00"/>
    <w:rsid w:val="008A583A"/>
    <w:rsid w:val="008A705A"/>
    <w:rsid w:val="008B0FA9"/>
    <w:rsid w:val="008B5DFA"/>
    <w:rsid w:val="008C4ED6"/>
    <w:rsid w:val="008D0A1C"/>
    <w:rsid w:val="008E3585"/>
    <w:rsid w:val="008F4F33"/>
    <w:rsid w:val="00905227"/>
    <w:rsid w:val="00910BAE"/>
    <w:rsid w:val="009128BA"/>
    <w:rsid w:val="00913043"/>
    <w:rsid w:val="009159F9"/>
    <w:rsid w:val="00920750"/>
    <w:rsid w:val="0097147A"/>
    <w:rsid w:val="00973BF3"/>
    <w:rsid w:val="0097499B"/>
    <w:rsid w:val="00974F1E"/>
    <w:rsid w:val="00980607"/>
    <w:rsid w:val="009821F0"/>
    <w:rsid w:val="009909C1"/>
    <w:rsid w:val="009A7768"/>
    <w:rsid w:val="009B52D1"/>
    <w:rsid w:val="009D7E3E"/>
    <w:rsid w:val="009D7F9B"/>
    <w:rsid w:val="009E2F41"/>
    <w:rsid w:val="009E7108"/>
    <w:rsid w:val="009F207E"/>
    <w:rsid w:val="009F3790"/>
    <w:rsid w:val="009F5793"/>
    <w:rsid w:val="00A02C2B"/>
    <w:rsid w:val="00A0318D"/>
    <w:rsid w:val="00A100DF"/>
    <w:rsid w:val="00A10FBE"/>
    <w:rsid w:val="00A11020"/>
    <w:rsid w:val="00A13ABC"/>
    <w:rsid w:val="00A21BDD"/>
    <w:rsid w:val="00A258FD"/>
    <w:rsid w:val="00A269E8"/>
    <w:rsid w:val="00A27888"/>
    <w:rsid w:val="00A30F03"/>
    <w:rsid w:val="00A354DF"/>
    <w:rsid w:val="00A40185"/>
    <w:rsid w:val="00A51F8D"/>
    <w:rsid w:val="00A57C57"/>
    <w:rsid w:val="00A60A09"/>
    <w:rsid w:val="00A62FE8"/>
    <w:rsid w:val="00A759A1"/>
    <w:rsid w:val="00A802B5"/>
    <w:rsid w:val="00A84A8A"/>
    <w:rsid w:val="00A8757B"/>
    <w:rsid w:val="00A93110"/>
    <w:rsid w:val="00A93B83"/>
    <w:rsid w:val="00AA067F"/>
    <w:rsid w:val="00AB2E30"/>
    <w:rsid w:val="00AB5090"/>
    <w:rsid w:val="00AB557E"/>
    <w:rsid w:val="00AB6916"/>
    <w:rsid w:val="00AC439B"/>
    <w:rsid w:val="00AD373E"/>
    <w:rsid w:val="00AE0E34"/>
    <w:rsid w:val="00AF052D"/>
    <w:rsid w:val="00B129C8"/>
    <w:rsid w:val="00B224F6"/>
    <w:rsid w:val="00B23021"/>
    <w:rsid w:val="00B23640"/>
    <w:rsid w:val="00B27A1E"/>
    <w:rsid w:val="00B33996"/>
    <w:rsid w:val="00B3411F"/>
    <w:rsid w:val="00B46025"/>
    <w:rsid w:val="00B546AA"/>
    <w:rsid w:val="00B57A6A"/>
    <w:rsid w:val="00B64816"/>
    <w:rsid w:val="00B77365"/>
    <w:rsid w:val="00B8487F"/>
    <w:rsid w:val="00B90422"/>
    <w:rsid w:val="00B94B99"/>
    <w:rsid w:val="00B96F8E"/>
    <w:rsid w:val="00BC485B"/>
    <w:rsid w:val="00BC6AB3"/>
    <w:rsid w:val="00BD3C24"/>
    <w:rsid w:val="00BD6B3A"/>
    <w:rsid w:val="00BE2A9D"/>
    <w:rsid w:val="00BE3892"/>
    <w:rsid w:val="00C00800"/>
    <w:rsid w:val="00C01985"/>
    <w:rsid w:val="00C04088"/>
    <w:rsid w:val="00C061F8"/>
    <w:rsid w:val="00C13DA4"/>
    <w:rsid w:val="00C27796"/>
    <w:rsid w:val="00C30133"/>
    <w:rsid w:val="00C31A4D"/>
    <w:rsid w:val="00C54EA0"/>
    <w:rsid w:val="00C61F97"/>
    <w:rsid w:val="00C6363F"/>
    <w:rsid w:val="00C70A53"/>
    <w:rsid w:val="00C72C0F"/>
    <w:rsid w:val="00C73D86"/>
    <w:rsid w:val="00C82948"/>
    <w:rsid w:val="00C84033"/>
    <w:rsid w:val="00C86E25"/>
    <w:rsid w:val="00C86EE7"/>
    <w:rsid w:val="00C92043"/>
    <w:rsid w:val="00CA0ABE"/>
    <w:rsid w:val="00CA4189"/>
    <w:rsid w:val="00CB1683"/>
    <w:rsid w:val="00CC0CEB"/>
    <w:rsid w:val="00CD2B33"/>
    <w:rsid w:val="00CD6F3B"/>
    <w:rsid w:val="00CE4381"/>
    <w:rsid w:val="00CF1964"/>
    <w:rsid w:val="00CF4BDB"/>
    <w:rsid w:val="00D057EC"/>
    <w:rsid w:val="00D21293"/>
    <w:rsid w:val="00D26C6A"/>
    <w:rsid w:val="00D3454A"/>
    <w:rsid w:val="00D40FD0"/>
    <w:rsid w:val="00D56617"/>
    <w:rsid w:val="00D65306"/>
    <w:rsid w:val="00D72667"/>
    <w:rsid w:val="00D75509"/>
    <w:rsid w:val="00D8170D"/>
    <w:rsid w:val="00D83A4D"/>
    <w:rsid w:val="00D8534B"/>
    <w:rsid w:val="00D92404"/>
    <w:rsid w:val="00D954BA"/>
    <w:rsid w:val="00DA02AF"/>
    <w:rsid w:val="00DB1066"/>
    <w:rsid w:val="00DB292B"/>
    <w:rsid w:val="00DC73D9"/>
    <w:rsid w:val="00DE2069"/>
    <w:rsid w:val="00E040BC"/>
    <w:rsid w:val="00E14E88"/>
    <w:rsid w:val="00E1581F"/>
    <w:rsid w:val="00E201D4"/>
    <w:rsid w:val="00E242B5"/>
    <w:rsid w:val="00E35C2D"/>
    <w:rsid w:val="00E51835"/>
    <w:rsid w:val="00E60CC4"/>
    <w:rsid w:val="00E634C3"/>
    <w:rsid w:val="00E77680"/>
    <w:rsid w:val="00E860AA"/>
    <w:rsid w:val="00E87351"/>
    <w:rsid w:val="00E91752"/>
    <w:rsid w:val="00E95E35"/>
    <w:rsid w:val="00E971AE"/>
    <w:rsid w:val="00EA143A"/>
    <w:rsid w:val="00EA1454"/>
    <w:rsid w:val="00EA14D9"/>
    <w:rsid w:val="00EA27B2"/>
    <w:rsid w:val="00EB092D"/>
    <w:rsid w:val="00EB6FBB"/>
    <w:rsid w:val="00EC1654"/>
    <w:rsid w:val="00EC277C"/>
    <w:rsid w:val="00EC61FE"/>
    <w:rsid w:val="00ED1E89"/>
    <w:rsid w:val="00EE36C9"/>
    <w:rsid w:val="00EE6349"/>
    <w:rsid w:val="00EF0253"/>
    <w:rsid w:val="00EF16D5"/>
    <w:rsid w:val="00F077A7"/>
    <w:rsid w:val="00F12108"/>
    <w:rsid w:val="00F122E7"/>
    <w:rsid w:val="00F261A2"/>
    <w:rsid w:val="00F27305"/>
    <w:rsid w:val="00F27651"/>
    <w:rsid w:val="00F3109D"/>
    <w:rsid w:val="00F37151"/>
    <w:rsid w:val="00F40CEB"/>
    <w:rsid w:val="00F53D28"/>
    <w:rsid w:val="00F54632"/>
    <w:rsid w:val="00F55833"/>
    <w:rsid w:val="00F61A19"/>
    <w:rsid w:val="00F671E1"/>
    <w:rsid w:val="00F826AF"/>
    <w:rsid w:val="00F87CCF"/>
    <w:rsid w:val="00F90EDE"/>
    <w:rsid w:val="00F94B1E"/>
    <w:rsid w:val="00F95239"/>
    <w:rsid w:val="00FA1487"/>
    <w:rsid w:val="00FA4858"/>
    <w:rsid w:val="00FA653E"/>
    <w:rsid w:val="00FA726E"/>
    <w:rsid w:val="00FB19CE"/>
    <w:rsid w:val="00FC6F1A"/>
    <w:rsid w:val="00FE072A"/>
    <w:rsid w:val="00FF0223"/>
    <w:rsid w:val="00FF0B89"/>
    <w:rsid w:val="02F6702B"/>
    <w:rsid w:val="0324A923"/>
    <w:rsid w:val="063139AD"/>
    <w:rsid w:val="0776D094"/>
    <w:rsid w:val="08B39FBC"/>
    <w:rsid w:val="0999F0A6"/>
    <w:rsid w:val="0A75EADF"/>
    <w:rsid w:val="0DB104FE"/>
    <w:rsid w:val="0DF81D14"/>
    <w:rsid w:val="0F49CD5F"/>
    <w:rsid w:val="0FB9BA81"/>
    <w:rsid w:val="11679CB5"/>
    <w:rsid w:val="12016405"/>
    <w:rsid w:val="1261608F"/>
    <w:rsid w:val="12E4B8DC"/>
    <w:rsid w:val="16128DF5"/>
    <w:rsid w:val="170AE8B9"/>
    <w:rsid w:val="18B3A5E0"/>
    <w:rsid w:val="1DC1EAC5"/>
    <w:rsid w:val="1F954C0F"/>
    <w:rsid w:val="2037BEFC"/>
    <w:rsid w:val="222560B0"/>
    <w:rsid w:val="25A202F9"/>
    <w:rsid w:val="2611262E"/>
    <w:rsid w:val="267187FE"/>
    <w:rsid w:val="2714059C"/>
    <w:rsid w:val="272F61F5"/>
    <w:rsid w:val="2A63DF36"/>
    <w:rsid w:val="2BEE3109"/>
    <w:rsid w:val="2FA1DBA7"/>
    <w:rsid w:val="31383869"/>
    <w:rsid w:val="324F1E0E"/>
    <w:rsid w:val="347A4B57"/>
    <w:rsid w:val="354757CA"/>
    <w:rsid w:val="36571615"/>
    <w:rsid w:val="3684A12A"/>
    <w:rsid w:val="381BD6D6"/>
    <w:rsid w:val="39573F16"/>
    <w:rsid w:val="3DB5D0CA"/>
    <w:rsid w:val="3F96B59D"/>
    <w:rsid w:val="3FC5B651"/>
    <w:rsid w:val="3FCEA1B5"/>
    <w:rsid w:val="44A54081"/>
    <w:rsid w:val="4630A84B"/>
    <w:rsid w:val="4752728D"/>
    <w:rsid w:val="496BBBD8"/>
    <w:rsid w:val="4D055C2C"/>
    <w:rsid w:val="4F980983"/>
    <w:rsid w:val="51D82577"/>
    <w:rsid w:val="52FBE42E"/>
    <w:rsid w:val="5309B3F3"/>
    <w:rsid w:val="54A66E97"/>
    <w:rsid w:val="5536EDD3"/>
    <w:rsid w:val="5BA5452D"/>
    <w:rsid w:val="5CA884DF"/>
    <w:rsid w:val="5E8F916F"/>
    <w:rsid w:val="615AEB88"/>
    <w:rsid w:val="61899BE8"/>
    <w:rsid w:val="61BEC7D7"/>
    <w:rsid w:val="676CA06B"/>
    <w:rsid w:val="6800B04E"/>
    <w:rsid w:val="6ABBAD07"/>
    <w:rsid w:val="6ADD0EEF"/>
    <w:rsid w:val="6EF3E247"/>
    <w:rsid w:val="71D2598D"/>
    <w:rsid w:val="71D74EC6"/>
    <w:rsid w:val="7230DB65"/>
    <w:rsid w:val="7238CC69"/>
    <w:rsid w:val="762803FA"/>
    <w:rsid w:val="7910577B"/>
    <w:rsid w:val="7A944C3A"/>
    <w:rsid w:val="7CD82A65"/>
    <w:rsid w:val="7D693F4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6AA"/>
    <w:pPr>
      <w:spacing w:after="160" w:line="259" w:lineRule="auto"/>
    </w:pPr>
    <w:rPr>
      <w:lang w:eastAsia="en-US"/>
    </w:rPr>
  </w:style>
  <w:style w:type="paragraph" w:styleId="Heading1">
    <w:name w:val="heading 1"/>
    <w:basedOn w:val="Normal"/>
    <w:next w:val="Normal"/>
    <w:link w:val="Heading1Char"/>
    <w:uiPriority w:val="99"/>
    <w:qFormat/>
    <w:rsid w:val="005647C4"/>
    <w:pPr>
      <w:numPr>
        <w:numId w:val="37"/>
      </w:numPr>
      <w:pBdr>
        <w:top w:val="single" w:sz="24" w:space="0" w:color="4472C4"/>
        <w:left w:val="single" w:sz="24" w:space="0" w:color="4472C4"/>
        <w:bottom w:val="single" w:sz="24" w:space="0" w:color="4472C4"/>
        <w:right w:val="single" w:sz="24" w:space="0" w:color="4472C4"/>
      </w:pBdr>
      <w:shd w:val="clear" w:color="auto" w:fill="4472C4"/>
      <w:spacing w:before="100" w:after="0" w:line="276" w:lineRule="auto"/>
      <w:outlineLvl w:val="0"/>
    </w:pPr>
    <w:rPr>
      <w:rFonts w:eastAsia="游明朝"/>
      <w:caps/>
      <w:color w:val="FFFFFF"/>
      <w:spacing w:val="15"/>
      <w:lang w:eastAsia="fr-FR"/>
    </w:rPr>
  </w:style>
  <w:style w:type="paragraph" w:styleId="Heading2">
    <w:name w:val="heading 2"/>
    <w:basedOn w:val="Normal"/>
    <w:next w:val="Normal"/>
    <w:link w:val="Heading2Char"/>
    <w:uiPriority w:val="99"/>
    <w:qFormat/>
    <w:rsid w:val="0078739A"/>
    <w:pPr>
      <w:keepNext/>
      <w:keepLines/>
      <w:numPr>
        <w:ilvl w:val="1"/>
        <w:numId w:val="37"/>
      </w:numPr>
      <w:spacing w:before="40" w:after="0"/>
      <w:outlineLvl w:val="1"/>
    </w:pPr>
    <w:rPr>
      <w:rFonts w:ascii="Calibri Light" w:eastAsia="游ゴシック Light" w:hAnsi="Calibri Light" w:cs="Times New Roman"/>
      <w:color w:val="2F5496"/>
      <w:sz w:val="26"/>
      <w:szCs w:val="26"/>
    </w:rPr>
  </w:style>
  <w:style w:type="paragraph" w:styleId="Heading3">
    <w:name w:val="heading 3"/>
    <w:basedOn w:val="Normal"/>
    <w:next w:val="Normal"/>
    <w:link w:val="Heading3Char"/>
    <w:uiPriority w:val="99"/>
    <w:qFormat/>
    <w:rsid w:val="003878E5"/>
    <w:pPr>
      <w:keepNext/>
      <w:keepLines/>
      <w:numPr>
        <w:ilvl w:val="2"/>
        <w:numId w:val="37"/>
      </w:numPr>
      <w:spacing w:before="40" w:after="0"/>
      <w:outlineLvl w:val="2"/>
    </w:pPr>
    <w:rPr>
      <w:rFonts w:ascii="Calibri Light" w:eastAsia="游ゴシック Light" w:hAnsi="Calibri Light" w:cs="Times New Roman"/>
      <w:color w:val="1F3763"/>
      <w:sz w:val="24"/>
      <w:szCs w:val="24"/>
    </w:rPr>
  </w:style>
  <w:style w:type="paragraph" w:styleId="Heading4">
    <w:name w:val="heading 4"/>
    <w:basedOn w:val="Normal"/>
    <w:next w:val="Normal"/>
    <w:link w:val="Heading4Char"/>
    <w:uiPriority w:val="99"/>
    <w:qFormat/>
    <w:rsid w:val="003878E5"/>
    <w:pPr>
      <w:keepNext/>
      <w:widowControl w:val="0"/>
      <w:numPr>
        <w:ilvl w:val="3"/>
        <w:numId w:val="37"/>
      </w:numPr>
      <w:suppressAutoHyphens/>
      <w:spacing w:before="240" w:after="60" w:line="240" w:lineRule="auto"/>
      <w:outlineLvl w:val="3"/>
    </w:pPr>
    <w:rPr>
      <w:rFonts w:ascii="Times New Roman" w:eastAsia="Times New Roman" w:hAnsi="Times New Roman" w:cs="Times New Roman"/>
      <w:b/>
      <w:sz w:val="28"/>
      <w:szCs w:val="28"/>
      <w:lang w:eastAsia="ar-SA"/>
    </w:rPr>
  </w:style>
  <w:style w:type="paragraph" w:styleId="Heading5">
    <w:name w:val="heading 5"/>
    <w:basedOn w:val="Normal"/>
    <w:next w:val="Normal"/>
    <w:link w:val="Heading5Char"/>
    <w:uiPriority w:val="99"/>
    <w:qFormat/>
    <w:rsid w:val="0078739A"/>
    <w:pPr>
      <w:keepNext/>
      <w:keepLines/>
      <w:numPr>
        <w:ilvl w:val="4"/>
        <w:numId w:val="37"/>
      </w:numPr>
      <w:spacing w:before="40" w:after="0"/>
      <w:outlineLvl w:val="4"/>
    </w:pPr>
    <w:rPr>
      <w:rFonts w:ascii="Calibri Light" w:eastAsia="游ゴシック Light" w:hAnsi="Calibri Light" w:cs="Times New Roman"/>
      <w:color w:val="2F5496"/>
    </w:rPr>
  </w:style>
  <w:style w:type="paragraph" w:styleId="Heading6">
    <w:name w:val="heading 6"/>
    <w:basedOn w:val="Normal"/>
    <w:next w:val="Normal"/>
    <w:link w:val="Heading6Char"/>
    <w:uiPriority w:val="99"/>
    <w:qFormat/>
    <w:rsid w:val="003878E5"/>
    <w:pPr>
      <w:keepNext/>
      <w:keepLines/>
      <w:numPr>
        <w:ilvl w:val="5"/>
        <w:numId w:val="37"/>
      </w:numPr>
      <w:spacing w:before="40" w:after="0"/>
      <w:outlineLvl w:val="5"/>
    </w:pPr>
    <w:rPr>
      <w:rFonts w:ascii="Calibri Light" w:eastAsia="游ゴシック Light" w:hAnsi="Calibri Light" w:cs="Times New Roman"/>
      <w:color w:val="1F3763"/>
      <w:lang w:eastAsia="fr-FR"/>
    </w:rPr>
  </w:style>
  <w:style w:type="paragraph" w:styleId="Heading7">
    <w:name w:val="heading 7"/>
    <w:basedOn w:val="Normal"/>
    <w:next w:val="Normal"/>
    <w:link w:val="Heading7Char"/>
    <w:uiPriority w:val="99"/>
    <w:qFormat/>
    <w:rsid w:val="003878E5"/>
    <w:pPr>
      <w:widowControl w:val="0"/>
      <w:numPr>
        <w:ilvl w:val="6"/>
        <w:numId w:val="37"/>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uiPriority w:val="99"/>
    <w:qFormat/>
    <w:rsid w:val="003878E5"/>
    <w:pPr>
      <w:widowControl w:val="0"/>
      <w:numPr>
        <w:ilvl w:val="7"/>
        <w:numId w:val="37"/>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uiPriority w:val="99"/>
    <w:qFormat/>
    <w:rsid w:val="003878E5"/>
    <w:pPr>
      <w:keepNext/>
      <w:widowControl w:val="0"/>
      <w:numPr>
        <w:ilvl w:val="8"/>
        <w:numId w:val="37"/>
      </w:numPr>
      <w:suppressAutoHyphens/>
      <w:spacing w:after="0" w:line="240" w:lineRule="auto"/>
      <w:jc w:val="both"/>
      <w:outlineLvl w:val="8"/>
    </w:pPr>
    <w:rPr>
      <w:rFonts w:ascii="Arial" w:eastAsia="Times New Roman" w:hAnsi="Arial" w:cs="Times New Roman"/>
      <w:b/>
      <w:bCs/>
      <w:sz w:val="20"/>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47C4"/>
    <w:rPr>
      <w:rFonts w:eastAsia="游明朝" w:cs="Times New Roman"/>
      <w:caps/>
      <w:color w:val="FFFFFF"/>
      <w:spacing w:val="15"/>
      <w:shd w:val="clear" w:color="auto" w:fill="4472C4"/>
      <w:lang w:eastAsia="fr-FR"/>
    </w:rPr>
  </w:style>
  <w:style w:type="character" w:customStyle="1" w:styleId="Heading2Char">
    <w:name w:val="Heading 2 Char"/>
    <w:basedOn w:val="DefaultParagraphFont"/>
    <w:link w:val="Heading2"/>
    <w:uiPriority w:val="99"/>
    <w:locked/>
    <w:rsid w:val="0078739A"/>
    <w:rPr>
      <w:rFonts w:ascii="Calibri Light" w:eastAsia="游ゴシック Light" w:hAnsi="Calibri Light" w:cs="Times New Roman"/>
      <w:color w:val="2F5496"/>
      <w:sz w:val="26"/>
      <w:szCs w:val="26"/>
    </w:rPr>
  </w:style>
  <w:style w:type="character" w:customStyle="1" w:styleId="Heading3Char">
    <w:name w:val="Heading 3 Char"/>
    <w:basedOn w:val="DefaultParagraphFont"/>
    <w:link w:val="Heading3"/>
    <w:uiPriority w:val="99"/>
    <w:locked/>
    <w:rsid w:val="003878E5"/>
    <w:rPr>
      <w:rFonts w:ascii="Calibri Light" w:eastAsia="游ゴシック Light" w:hAnsi="Calibri Light" w:cs="Times New Roman"/>
      <w:color w:val="1F3763"/>
      <w:sz w:val="24"/>
      <w:szCs w:val="24"/>
    </w:rPr>
  </w:style>
  <w:style w:type="character" w:customStyle="1" w:styleId="Heading4Char">
    <w:name w:val="Heading 4 Char"/>
    <w:basedOn w:val="DefaultParagraphFont"/>
    <w:link w:val="Heading4"/>
    <w:uiPriority w:val="99"/>
    <w:locked/>
    <w:rsid w:val="003878E5"/>
    <w:rPr>
      <w:rFonts w:ascii="Times New Roman" w:hAnsi="Times New Roman" w:cs="Times New Roman"/>
      <w:b/>
      <w:sz w:val="28"/>
      <w:szCs w:val="28"/>
      <w:lang w:eastAsia="ar-SA" w:bidi="ar-SA"/>
    </w:rPr>
  </w:style>
  <w:style w:type="character" w:customStyle="1" w:styleId="Heading5Char">
    <w:name w:val="Heading 5 Char"/>
    <w:basedOn w:val="DefaultParagraphFont"/>
    <w:link w:val="Heading5"/>
    <w:uiPriority w:val="99"/>
    <w:locked/>
    <w:rsid w:val="0078739A"/>
    <w:rPr>
      <w:rFonts w:ascii="Calibri Light" w:eastAsia="游ゴシック Light" w:hAnsi="Calibri Light" w:cs="Times New Roman"/>
      <w:color w:val="2F5496"/>
    </w:rPr>
  </w:style>
  <w:style w:type="character" w:customStyle="1" w:styleId="Heading6Char">
    <w:name w:val="Heading 6 Char"/>
    <w:basedOn w:val="DefaultParagraphFont"/>
    <w:link w:val="Heading6"/>
    <w:uiPriority w:val="99"/>
    <w:locked/>
    <w:rsid w:val="003878E5"/>
    <w:rPr>
      <w:rFonts w:ascii="Calibri Light" w:eastAsia="游ゴシック Light" w:hAnsi="Calibri Light" w:cs="Times New Roman"/>
      <w:color w:val="1F3763"/>
      <w:lang w:eastAsia="fr-FR"/>
    </w:rPr>
  </w:style>
  <w:style w:type="character" w:customStyle="1" w:styleId="Heading7Char">
    <w:name w:val="Heading 7 Char"/>
    <w:basedOn w:val="DefaultParagraphFont"/>
    <w:link w:val="Heading7"/>
    <w:uiPriority w:val="99"/>
    <w:locked/>
    <w:rsid w:val="003878E5"/>
    <w:rPr>
      <w:rFonts w:ascii="Times New Roman" w:hAnsi="Times New Roman" w:cs="Times New Roman"/>
      <w:sz w:val="24"/>
      <w:szCs w:val="24"/>
      <w:lang w:eastAsia="ar-SA" w:bidi="ar-SA"/>
    </w:rPr>
  </w:style>
  <w:style w:type="character" w:customStyle="1" w:styleId="Heading8Char">
    <w:name w:val="Heading 8 Char"/>
    <w:basedOn w:val="DefaultParagraphFont"/>
    <w:link w:val="Heading8"/>
    <w:uiPriority w:val="99"/>
    <w:locked/>
    <w:rsid w:val="003878E5"/>
    <w:rPr>
      <w:rFonts w:ascii="Times New Roman" w:hAnsi="Times New Roman" w:cs="Times New Roman"/>
      <w:i/>
      <w:iCs/>
      <w:sz w:val="24"/>
      <w:szCs w:val="24"/>
      <w:lang w:eastAsia="ar-SA" w:bidi="ar-SA"/>
    </w:rPr>
  </w:style>
  <w:style w:type="character" w:customStyle="1" w:styleId="Heading9Char">
    <w:name w:val="Heading 9 Char"/>
    <w:basedOn w:val="DefaultParagraphFont"/>
    <w:link w:val="Heading9"/>
    <w:uiPriority w:val="99"/>
    <w:locked/>
    <w:rsid w:val="003878E5"/>
    <w:rPr>
      <w:rFonts w:ascii="Arial" w:hAnsi="Arial" w:cs="Times New Roman"/>
      <w:b/>
      <w:bCs/>
      <w:sz w:val="24"/>
      <w:szCs w:val="24"/>
      <w:lang w:eastAsia="ar-SA" w:bidi="ar-SA"/>
    </w:rPr>
  </w:style>
  <w:style w:type="paragraph" w:styleId="Header">
    <w:name w:val="header"/>
    <w:basedOn w:val="Normal"/>
    <w:link w:val="HeaderChar"/>
    <w:uiPriority w:val="99"/>
    <w:rsid w:val="00C86EE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86EE7"/>
    <w:rPr>
      <w:rFonts w:cs="Times New Roman"/>
    </w:rPr>
  </w:style>
  <w:style w:type="paragraph" w:styleId="Footer">
    <w:name w:val="footer"/>
    <w:basedOn w:val="Normal"/>
    <w:link w:val="FooterChar"/>
    <w:uiPriority w:val="99"/>
    <w:rsid w:val="00C86EE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86EE7"/>
    <w:rPr>
      <w:rFonts w:cs="Times New Roman"/>
    </w:rPr>
  </w:style>
  <w:style w:type="paragraph" w:customStyle="1" w:styleId="paragraph">
    <w:name w:val="paragraph"/>
    <w:basedOn w:val="Normal"/>
    <w:uiPriority w:val="99"/>
    <w:rsid w:val="005647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DefaultParagraphFont"/>
    <w:uiPriority w:val="99"/>
    <w:rsid w:val="005647C4"/>
    <w:rPr>
      <w:rFonts w:cs="Times New Roman"/>
    </w:rPr>
  </w:style>
  <w:style w:type="character" w:customStyle="1" w:styleId="eop">
    <w:name w:val="eop"/>
    <w:basedOn w:val="DefaultParagraphFont"/>
    <w:uiPriority w:val="99"/>
    <w:rsid w:val="005647C4"/>
    <w:rPr>
      <w:rFonts w:cs="Times New Roman"/>
    </w:rPr>
  </w:style>
  <w:style w:type="paragraph" w:styleId="BalloonText">
    <w:name w:val="Balloon Text"/>
    <w:basedOn w:val="Normal"/>
    <w:link w:val="BalloonTextChar"/>
    <w:uiPriority w:val="99"/>
    <w:rsid w:val="00564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5647C4"/>
    <w:rPr>
      <w:rFonts w:ascii="Segoe UI" w:hAnsi="Segoe UI" w:cs="Segoe UI"/>
      <w:sz w:val="18"/>
      <w:szCs w:val="18"/>
    </w:rPr>
  </w:style>
  <w:style w:type="paragraph" w:styleId="ListParagraph">
    <w:name w:val="List Paragraph"/>
    <w:basedOn w:val="Normal"/>
    <w:uiPriority w:val="99"/>
    <w:qFormat/>
    <w:rsid w:val="00431B22"/>
    <w:pPr>
      <w:ind w:left="720"/>
      <w:contextualSpacing/>
    </w:pPr>
    <w:rPr>
      <w:rFonts w:cs="Calibri"/>
      <w:color w:val="000000"/>
      <w:lang w:eastAsia="fr-FR"/>
    </w:rPr>
  </w:style>
  <w:style w:type="paragraph" w:styleId="NoSpacing">
    <w:name w:val="No Spacing"/>
    <w:uiPriority w:val="99"/>
    <w:qFormat/>
    <w:rsid w:val="0078739A"/>
    <w:pPr>
      <w:spacing w:before="100"/>
    </w:pPr>
    <w:rPr>
      <w:rFonts w:eastAsia="游明朝"/>
      <w:sz w:val="20"/>
      <w:szCs w:val="20"/>
    </w:rPr>
  </w:style>
  <w:style w:type="paragraph" w:styleId="BodyText2">
    <w:name w:val="Body Text 2"/>
    <w:basedOn w:val="Normal"/>
    <w:link w:val="BodyText2Char"/>
    <w:uiPriority w:val="99"/>
    <w:rsid w:val="0078739A"/>
    <w:pPr>
      <w:spacing w:before="100" w:after="240"/>
      <w:jc w:val="both"/>
    </w:pPr>
    <w:rPr>
      <w:rFonts w:eastAsia="Times New Roman" w:cs="Times New Roman"/>
    </w:rPr>
  </w:style>
  <w:style w:type="character" w:customStyle="1" w:styleId="BodyText2Char">
    <w:name w:val="Body Text 2 Char"/>
    <w:basedOn w:val="DefaultParagraphFont"/>
    <w:link w:val="BodyText2"/>
    <w:uiPriority w:val="99"/>
    <w:locked/>
    <w:rsid w:val="0078739A"/>
    <w:rPr>
      <w:rFonts w:eastAsia="Times New Roman" w:cs="Times New Roman"/>
    </w:rPr>
  </w:style>
  <w:style w:type="character" w:styleId="Hyperlink">
    <w:name w:val="Hyperlink"/>
    <w:basedOn w:val="DefaultParagraphFont"/>
    <w:uiPriority w:val="99"/>
    <w:rsid w:val="0078739A"/>
    <w:rPr>
      <w:rFonts w:cs="Times New Roman"/>
      <w:color w:val="0000FF"/>
      <w:u w:val="single"/>
    </w:rPr>
  </w:style>
  <w:style w:type="paragraph" w:styleId="FootnoteText">
    <w:name w:val="footnote text"/>
    <w:basedOn w:val="Normal"/>
    <w:link w:val="FootnoteTextChar"/>
    <w:uiPriority w:val="99"/>
    <w:semiHidden/>
    <w:rsid w:val="00E95E3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95E35"/>
    <w:rPr>
      <w:rFonts w:cs="Times New Roman"/>
      <w:sz w:val="20"/>
      <w:szCs w:val="20"/>
    </w:rPr>
  </w:style>
  <w:style w:type="character" w:styleId="FootnoteReference">
    <w:name w:val="footnote reference"/>
    <w:basedOn w:val="DefaultParagraphFont"/>
    <w:uiPriority w:val="99"/>
    <w:semiHidden/>
    <w:rsid w:val="00E95E35"/>
    <w:rPr>
      <w:rFonts w:cs="Times New Roman"/>
      <w:vertAlign w:val="superscript"/>
    </w:rPr>
  </w:style>
  <w:style w:type="character" w:styleId="CommentReference">
    <w:name w:val="annotation reference"/>
    <w:basedOn w:val="DefaultParagraphFont"/>
    <w:uiPriority w:val="99"/>
    <w:semiHidden/>
    <w:rsid w:val="00A802B5"/>
    <w:rPr>
      <w:rFonts w:cs="Times New Roman"/>
      <w:sz w:val="16"/>
      <w:szCs w:val="16"/>
    </w:rPr>
  </w:style>
  <w:style w:type="paragraph" w:styleId="CommentText">
    <w:name w:val="annotation text"/>
    <w:basedOn w:val="Normal"/>
    <w:link w:val="CommentTextChar"/>
    <w:uiPriority w:val="99"/>
    <w:semiHidden/>
    <w:rsid w:val="00A802B5"/>
    <w:pPr>
      <w:spacing w:line="240" w:lineRule="auto"/>
    </w:pPr>
    <w:rPr>
      <w:rFonts w:cs="Calibri"/>
      <w:color w:val="000000"/>
      <w:sz w:val="20"/>
      <w:szCs w:val="20"/>
      <w:lang w:eastAsia="fr-FR"/>
    </w:rPr>
  </w:style>
  <w:style w:type="character" w:customStyle="1" w:styleId="CommentTextChar">
    <w:name w:val="Comment Text Char"/>
    <w:basedOn w:val="DefaultParagraphFont"/>
    <w:link w:val="CommentText"/>
    <w:uiPriority w:val="99"/>
    <w:semiHidden/>
    <w:locked/>
    <w:rsid w:val="00A802B5"/>
    <w:rPr>
      <w:rFonts w:ascii="Calibri" w:eastAsia="Times New Roman" w:hAnsi="Calibri" w:cs="Calibri"/>
      <w:color w:val="000000"/>
      <w:sz w:val="20"/>
      <w:szCs w:val="20"/>
      <w:lang w:eastAsia="fr-FR"/>
    </w:rPr>
  </w:style>
  <w:style w:type="paragraph" w:customStyle="1" w:styleId="Standard">
    <w:name w:val="Standard"/>
    <w:uiPriority w:val="99"/>
    <w:rsid w:val="00A93110"/>
    <w:pPr>
      <w:suppressAutoHyphens/>
      <w:autoSpaceDN w:val="0"/>
      <w:textAlignment w:val="baseline"/>
    </w:pPr>
    <w:rPr>
      <w:rFonts w:ascii="Times New Roman" w:eastAsia="Times New Roman" w:hAnsi="Times New Roman" w:cs="Times New Roman"/>
      <w:kern w:val="3"/>
      <w:sz w:val="24"/>
      <w:szCs w:val="24"/>
      <w:lang w:eastAsia="zh-CN"/>
    </w:rPr>
  </w:style>
  <w:style w:type="character" w:customStyle="1" w:styleId="Mentionnonrsolue1">
    <w:name w:val="Mention non résolue1"/>
    <w:basedOn w:val="DefaultParagraphFont"/>
    <w:uiPriority w:val="99"/>
    <w:semiHidden/>
    <w:rsid w:val="00B90422"/>
    <w:rPr>
      <w:rFonts w:cs="Times New Roman"/>
      <w:color w:val="808080"/>
      <w:shd w:val="clear" w:color="auto" w:fill="E6E6E6"/>
    </w:rPr>
  </w:style>
  <w:style w:type="paragraph" w:styleId="EndnoteText">
    <w:name w:val="endnote text"/>
    <w:basedOn w:val="Normal"/>
    <w:link w:val="EndnoteTextChar"/>
    <w:uiPriority w:val="99"/>
    <w:semiHidden/>
    <w:rsid w:val="005213E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213E7"/>
    <w:rPr>
      <w:rFonts w:cs="Times New Roman"/>
      <w:sz w:val="20"/>
      <w:szCs w:val="20"/>
    </w:rPr>
  </w:style>
  <w:style w:type="character" w:styleId="EndnoteReference">
    <w:name w:val="endnote reference"/>
    <w:basedOn w:val="DefaultParagraphFont"/>
    <w:uiPriority w:val="99"/>
    <w:semiHidden/>
    <w:rsid w:val="005213E7"/>
    <w:rPr>
      <w:rFonts w:cs="Times New Roman"/>
      <w:vertAlign w:val="superscript"/>
    </w:rPr>
  </w:style>
  <w:style w:type="paragraph" w:customStyle="1" w:styleId="western">
    <w:name w:val="western"/>
    <w:basedOn w:val="Normal"/>
    <w:uiPriority w:val="99"/>
    <w:rsid w:val="00501362"/>
    <w:pPr>
      <w:spacing w:before="100" w:beforeAutospacing="1" w:after="0" w:line="240" w:lineRule="auto"/>
    </w:pPr>
    <w:rPr>
      <w:rFonts w:ascii="Times New Roman" w:hAnsi="Times New Roman" w:cs="Times New Roman"/>
      <w:color w:val="000000"/>
      <w:sz w:val="24"/>
      <w:szCs w:val="24"/>
      <w:lang w:eastAsia="fr-FR"/>
    </w:rPr>
  </w:style>
  <w:style w:type="paragraph" w:styleId="NormalWeb">
    <w:name w:val="Normal (Web)"/>
    <w:basedOn w:val="Normal"/>
    <w:uiPriority w:val="99"/>
    <w:rsid w:val="00501362"/>
    <w:pPr>
      <w:spacing w:before="100" w:beforeAutospacing="1" w:after="100" w:afterAutospacing="1" w:line="240" w:lineRule="auto"/>
    </w:pPr>
    <w:rPr>
      <w:rFonts w:ascii="Times New Roman" w:hAnsi="Times New Roman" w:cs="Times New Roman"/>
      <w:sz w:val="24"/>
      <w:szCs w:val="24"/>
      <w:lang w:eastAsia="fr-FR"/>
    </w:rPr>
  </w:style>
  <w:style w:type="table" w:customStyle="1" w:styleId="Grilledutableau1">
    <w:name w:val="Grille du tableau1"/>
    <w:uiPriority w:val="99"/>
    <w:rsid w:val="003878E5"/>
    <w:rPr>
      <w:rFonts w:eastAsia="游明朝"/>
    </w:rPr>
    <w:tblPr>
      <w:tblCellMar>
        <w:top w:w="0" w:type="dxa"/>
        <w:left w:w="0" w:type="dxa"/>
        <w:bottom w:w="0" w:type="dxa"/>
        <w:right w:w="0" w:type="dxa"/>
      </w:tblCellMar>
    </w:tblPr>
  </w:style>
  <w:style w:type="table" w:customStyle="1" w:styleId="PlainTable1">
    <w:name w:val="Plain Table 1"/>
    <w:uiPriority w:val="99"/>
    <w:rsid w:val="003878E5"/>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Arial"/>
        <w:b/>
        <w:bCs/>
      </w:rPr>
    </w:tblStylePr>
    <w:tblStylePr w:type="lastRow">
      <w:rPr>
        <w:rFonts w:cs="Arial"/>
        <w:b/>
        <w:bCs/>
      </w:rPr>
      <w:tblPr/>
      <w:tcPr>
        <w:tcBorders>
          <w:top w:val="double" w:sz="4" w:space="0" w:color="BFBFBF"/>
        </w:tcBorders>
      </w:tcPr>
    </w:tblStylePr>
    <w:tblStylePr w:type="firstCol">
      <w:rPr>
        <w:rFonts w:cs="Arial"/>
        <w:b/>
        <w:bCs/>
      </w:rPr>
    </w:tblStylePr>
    <w:tblStylePr w:type="lastCol">
      <w:rPr>
        <w:rFonts w:cs="Arial"/>
        <w:b/>
        <w:bCs/>
      </w:rPr>
    </w:tblStylePr>
    <w:tblStylePr w:type="band1Vert">
      <w:rPr>
        <w:rFonts w:cs="Arial"/>
      </w:rPr>
      <w:tblPr/>
      <w:tcPr>
        <w:shd w:val="clear" w:color="auto" w:fill="F2F2F2"/>
      </w:tcPr>
    </w:tblStylePr>
    <w:tblStylePr w:type="band1Horz">
      <w:rPr>
        <w:rFonts w:cs="Arial"/>
      </w:rPr>
      <w:tblPr/>
      <w:tcPr>
        <w:shd w:val="clear" w:color="auto" w:fill="F2F2F2"/>
      </w:tcPr>
    </w:tblStylePr>
  </w:style>
  <w:style w:type="character" w:styleId="PlaceholderText">
    <w:name w:val="Placeholder Text"/>
    <w:basedOn w:val="DefaultParagraphFont"/>
    <w:uiPriority w:val="99"/>
    <w:semiHidden/>
    <w:rsid w:val="003878E5"/>
    <w:rPr>
      <w:rFonts w:cs="Times New Roman"/>
      <w:color w:val="808080"/>
    </w:rPr>
  </w:style>
  <w:style w:type="paragraph" w:customStyle="1" w:styleId="Titre1">
    <w:name w:val="Titre1"/>
    <w:basedOn w:val="Normal"/>
    <w:next w:val="Subtitle"/>
    <w:uiPriority w:val="99"/>
    <w:rsid w:val="003878E5"/>
    <w:pPr>
      <w:widowControl w:val="0"/>
      <w:suppressAutoHyphens/>
      <w:spacing w:after="0" w:line="240" w:lineRule="auto"/>
      <w:jc w:val="center"/>
    </w:pPr>
    <w:rPr>
      <w:rFonts w:ascii="Times New Roman" w:eastAsia="Times New Roman" w:hAnsi="Times New Roman" w:cs="Times New Roman"/>
      <w:b/>
      <w:bCs/>
      <w:sz w:val="36"/>
      <w:szCs w:val="24"/>
      <w:lang w:eastAsia="ar-SA"/>
    </w:rPr>
  </w:style>
  <w:style w:type="paragraph" w:styleId="Subtitle">
    <w:name w:val="Subtitle"/>
    <w:basedOn w:val="Normal"/>
    <w:next w:val="Normal"/>
    <w:link w:val="SubtitleChar"/>
    <w:uiPriority w:val="99"/>
    <w:qFormat/>
    <w:rsid w:val="003878E5"/>
    <w:pPr>
      <w:numPr>
        <w:ilvl w:val="1"/>
      </w:numPr>
    </w:pPr>
    <w:rPr>
      <w:rFonts w:eastAsia="游明朝"/>
      <w:color w:val="5A5A5A"/>
      <w:spacing w:val="15"/>
    </w:rPr>
  </w:style>
  <w:style w:type="character" w:customStyle="1" w:styleId="SubtitleChar">
    <w:name w:val="Subtitle Char"/>
    <w:basedOn w:val="DefaultParagraphFont"/>
    <w:link w:val="Subtitle"/>
    <w:uiPriority w:val="99"/>
    <w:locked/>
    <w:rsid w:val="003878E5"/>
    <w:rPr>
      <w:rFonts w:eastAsia="游明朝" w:cs="Times New Roman"/>
      <w:color w:val="5A5A5A"/>
      <w:spacing w:val="15"/>
    </w:rPr>
  </w:style>
  <w:style w:type="character" w:customStyle="1" w:styleId="WW8Num4z0">
    <w:name w:val="WW8Num4z0"/>
    <w:uiPriority w:val="99"/>
    <w:rsid w:val="003878E5"/>
    <w:rPr>
      <w:rFonts w:ascii="Times New Roman" w:hAnsi="Times New Roman"/>
    </w:rPr>
  </w:style>
  <w:style w:type="character" w:customStyle="1" w:styleId="WW8Num5z0">
    <w:name w:val="WW8Num5z0"/>
    <w:uiPriority w:val="99"/>
    <w:rsid w:val="003878E5"/>
    <w:rPr>
      <w:rFonts w:ascii="Wingdings" w:hAnsi="Wingdings"/>
    </w:rPr>
  </w:style>
  <w:style w:type="character" w:customStyle="1" w:styleId="Policepardfaut1">
    <w:name w:val="Police par défaut1"/>
    <w:uiPriority w:val="99"/>
    <w:rsid w:val="003878E5"/>
  </w:style>
  <w:style w:type="character" w:customStyle="1" w:styleId="Absatz-Standardschriftart">
    <w:name w:val="Absatz-Standardschriftart"/>
    <w:uiPriority w:val="99"/>
    <w:rsid w:val="003878E5"/>
  </w:style>
  <w:style w:type="character" w:customStyle="1" w:styleId="WW8Num1z0">
    <w:name w:val="WW8Num1z0"/>
    <w:uiPriority w:val="99"/>
    <w:rsid w:val="003878E5"/>
    <w:rPr>
      <w:rFonts w:ascii="Wingdings" w:hAnsi="Wingdings"/>
    </w:rPr>
  </w:style>
  <w:style w:type="character" w:customStyle="1" w:styleId="WW8Num1z1">
    <w:name w:val="WW8Num1z1"/>
    <w:uiPriority w:val="99"/>
    <w:rsid w:val="003878E5"/>
    <w:rPr>
      <w:rFonts w:ascii="Courier New" w:hAnsi="Courier New"/>
    </w:rPr>
  </w:style>
  <w:style w:type="character" w:customStyle="1" w:styleId="WW8Num1z2">
    <w:name w:val="WW8Num1z2"/>
    <w:uiPriority w:val="99"/>
    <w:rsid w:val="003878E5"/>
    <w:rPr>
      <w:rFonts w:ascii="Wingdings" w:hAnsi="Wingdings"/>
    </w:rPr>
  </w:style>
  <w:style w:type="character" w:customStyle="1" w:styleId="WW8Num1z3">
    <w:name w:val="WW8Num1z3"/>
    <w:uiPriority w:val="99"/>
    <w:rsid w:val="003878E5"/>
    <w:rPr>
      <w:rFonts w:ascii="Symbol" w:hAnsi="Symbol"/>
    </w:rPr>
  </w:style>
  <w:style w:type="character" w:customStyle="1" w:styleId="WW8Num2z1">
    <w:name w:val="WW8Num2z1"/>
    <w:uiPriority w:val="99"/>
    <w:rsid w:val="003878E5"/>
    <w:rPr>
      <w:rFonts w:ascii="Wingdings" w:hAnsi="Wingdings"/>
    </w:rPr>
  </w:style>
  <w:style w:type="character" w:customStyle="1" w:styleId="WW8Num4z1">
    <w:name w:val="WW8Num4z1"/>
    <w:uiPriority w:val="99"/>
    <w:rsid w:val="003878E5"/>
    <w:rPr>
      <w:rFonts w:ascii="Courier New" w:hAnsi="Courier New"/>
    </w:rPr>
  </w:style>
  <w:style w:type="character" w:customStyle="1" w:styleId="WW8Num4z2">
    <w:name w:val="WW8Num4z2"/>
    <w:uiPriority w:val="99"/>
    <w:rsid w:val="003878E5"/>
    <w:rPr>
      <w:rFonts w:ascii="Wingdings" w:hAnsi="Wingdings"/>
    </w:rPr>
  </w:style>
  <w:style w:type="character" w:customStyle="1" w:styleId="WW8Num4z3">
    <w:name w:val="WW8Num4z3"/>
    <w:uiPriority w:val="99"/>
    <w:rsid w:val="003878E5"/>
    <w:rPr>
      <w:rFonts w:ascii="Symbol" w:hAnsi="Symbol"/>
    </w:rPr>
  </w:style>
  <w:style w:type="character" w:customStyle="1" w:styleId="WW8Num5z1">
    <w:name w:val="WW8Num5z1"/>
    <w:uiPriority w:val="99"/>
    <w:rsid w:val="003878E5"/>
    <w:rPr>
      <w:rFonts w:ascii="Courier New" w:hAnsi="Courier New"/>
    </w:rPr>
  </w:style>
  <w:style w:type="character" w:customStyle="1" w:styleId="WW8Num5z2">
    <w:name w:val="WW8Num5z2"/>
    <w:uiPriority w:val="99"/>
    <w:rsid w:val="003878E5"/>
    <w:rPr>
      <w:rFonts w:ascii="Wingdings" w:hAnsi="Wingdings"/>
    </w:rPr>
  </w:style>
  <w:style w:type="character" w:customStyle="1" w:styleId="WW8Num5z3">
    <w:name w:val="WW8Num5z3"/>
    <w:uiPriority w:val="99"/>
    <w:rsid w:val="003878E5"/>
    <w:rPr>
      <w:rFonts w:ascii="Symbol" w:hAnsi="Symbol"/>
    </w:rPr>
  </w:style>
  <w:style w:type="character" w:customStyle="1" w:styleId="WW8Num8z0">
    <w:name w:val="WW8Num8z0"/>
    <w:uiPriority w:val="99"/>
    <w:rsid w:val="003878E5"/>
    <w:rPr>
      <w:rFonts w:ascii="Arial" w:hAnsi="Arial"/>
    </w:rPr>
  </w:style>
  <w:style w:type="character" w:customStyle="1" w:styleId="WW8Num8z1">
    <w:name w:val="WW8Num8z1"/>
    <w:uiPriority w:val="99"/>
    <w:rsid w:val="003878E5"/>
    <w:rPr>
      <w:rFonts w:ascii="Courier New" w:hAnsi="Courier New"/>
    </w:rPr>
  </w:style>
  <w:style w:type="character" w:customStyle="1" w:styleId="WW8Num8z2">
    <w:name w:val="WW8Num8z2"/>
    <w:uiPriority w:val="99"/>
    <w:rsid w:val="003878E5"/>
    <w:rPr>
      <w:rFonts w:ascii="Wingdings" w:hAnsi="Wingdings"/>
    </w:rPr>
  </w:style>
  <w:style w:type="character" w:customStyle="1" w:styleId="WW8Num8z3">
    <w:name w:val="WW8Num8z3"/>
    <w:uiPriority w:val="99"/>
    <w:rsid w:val="003878E5"/>
    <w:rPr>
      <w:rFonts w:ascii="Symbol" w:hAnsi="Symbol"/>
    </w:rPr>
  </w:style>
  <w:style w:type="character" w:customStyle="1" w:styleId="WW8Num9z0">
    <w:name w:val="WW8Num9z0"/>
    <w:uiPriority w:val="99"/>
    <w:rsid w:val="003878E5"/>
    <w:rPr>
      <w:rFonts w:ascii="Symbol" w:hAnsi="Symbol"/>
    </w:rPr>
  </w:style>
  <w:style w:type="character" w:customStyle="1" w:styleId="WW8Num9z1">
    <w:name w:val="WW8Num9z1"/>
    <w:uiPriority w:val="99"/>
    <w:rsid w:val="003878E5"/>
    <w:rPr>
      <w:rFonts w:ascii="Courier New" w:hAnsi="Courier New"/>
    </w:rPr>
  </w:style>
  <w:style w:type="character" w:customStyle="1" w:styleId="WW8Num9z2">
    <w:name w:val="WW8Num9z2"/>
    <w:uiPriority w:val="99"/>
    <w:rsid w:val="003878E5"/>
    <w:rPr>
      <w:rFonts w:ascii="Wingdings" w:hAnsi="Wingdings"/>
    </w:rPr>
  </w:style>
  <w:style w:type="character" w:customStyle="1" w:styleId="WW8Num10z0">
    <w:name w:val="WW8Num10z0"/>
    <w:uiPriority w:val="99"/>
    <w:rsid w:val="003878E5"/>
    <w:rPr>
      <w:rFonts w:ascii="Arial" w:hAnsi="Arial"/>
    </w:rPr>
  </w:style>
  <w:style w:type="character" w:customStyle="1" w:styleId="WW8Num10z1">
    <w:name w:val="WW8Num10z1"/>
    <w:uiPriority w:val="99"/>
    <w:rsid w:val="003878E5"/>
    <w:rPr>
      <w:rFonts w:ascii="Courier New" w:hAnsi="Courier New"/>
    </w:rPr>
  </w:style>
  <w:style w:type="character" w:customStyle="1" w:styleId="WW8Num10z2">
    <w:name w:val="WW8Num10z2"/>
    <w:uiPriority w:val="99"/>
    <w:rsid w:val="003878E5"/>
    <w:rPr>
      <w:rFonts w:ascii="Wingdings" w:hAnsi="Wingdings"/>
    </w:rPr>
  </w:style>
  <w:style w:type="character" w:customStyle="1" w:styleId="WW8Num10z3">
    <w:name w:val="WW8Num10z3"/>
    <w:uiPriority w:val="99"/>
    <w:rsid w:val="003878E5"/>
    <w:rPr>
      <w:rFonts w:ascii="Symbol" w:hAnsi="Symbol"/>
    </w:rPr>
  </w:style>
  <w:style w:type="character" w:customStyle="1" w:styleId="WW8Num11z0">
    <w:name w:val="WW8Num11z0"/>
    <w:uiPriority w:val="99"/>
    <w:rsid w:val="003878E5"/>
    <w:rPr>
      <w:rFonts w:ascii="Symbol" w:hAnsi="Symbol"/>
    </w:rPr>
  </w:style>
  <w:style w:type="character" w:customStyle="1" w:styleId="WW8Num11z1">
    <w:name w:val="WW8Num11z1"/>
    <w:uiPriority w:val="99"/>
    <w:rsid w:val="003878E5"/>
    <w:rPr>
      <w:rFonts w:ascii="Courier New" w:hAnsi="Courier New"/>
    </w:rPr>
  </w:style>
  <w:style w:type="character" w:customStyle="1" w:styleId="WW8Num11z2">
    <w:name w:val="WW8Num11z2"/>
    <w:uiPriority w:val="99"/>
    <w:rsid w:val="003878E5"/>
    <w:rPr>
      <w:rFonts w:ascii="Wingdings" w:hAnsi="Wingdings"/>
    </w:rPr>
  </w:style>
  <w:style w:type="character" w:customStyle="1" w:styleId="WW8Num13z0">
    <w:name w:val="WW8Num13z0"/>
    <w:uiPriority w:val="99"/>
    <w:rsid w:val="003878E5"/>
    <w:rPr>
      <w:rFonts w:ascii="Symbol" w:hAnsi="Symbol"/>
    </w:rPr>
  </w:style>
  <w:style w:type="character" w:customStyle="1" w:styleId="WW8Num13z1">
    <w:name w:val="WW8Num13z1"/>
    <w:uiPriority w:val="99"/>
    <w:rsid w:val="003878E5"/>
    <w:rPr>
      <w:rFonts w:ascii="Courier New" w:hAnsi="Courier New"/>
    </w:rPr>
  </w:style>
  <w:style w:type="character" w:customStyle="1" w:styleId="WW8Num13z2">
    <w:name w:val="WW8Num13z2"/>
    <w:uiPriority w:val="99"/>
    <w:rsid w:val="003878E5"/>
    <w:rPr>
      <w:rFonts w:ascii="Wingdings" w:hAnsi="Wingdings"/>
    </w:rPr>
  </w:style>
  <w:style w:type="character" w:customStyle="1" w:styleId="WW8Num13z3">
    <w:name w:val="WW8Num13z3"/>
    <w:uiPriority w:val="99"/>
    <w:rsid w:val="003878E5"/>
    <w:rPr>
      <w:rFonts w:ascii="Symbol" w:hAnsi="Symbol"/>
    </w:rPr>
  </w:style>
  <w:style w:type="character" w:customStyle="1" w:styleId="WW-Policepardfaut">
    <w:name w:val="WW-Police par défaut"/>
    <w:uiPriority w:val="99"/>
    <w:rsid w:val="003878E5"/>
  </w:style>
  <w:style w:type="character" w:customStyle="1" w:styleId="Caractresdenotedebasdepage">
    <w:name w:val="Caractères de note de bas de page"/>
    <w:uiPriority w:val="99"/>
    <w:rsid w:val="003878E5"/>
    <w:rPr>
      <w:vertAlign w:val="superscript"/>
    </w:rPr>
  </w:style>
  <w:style w:type="character" w:styleId="FollowedHyperlink">
    <w:name w:val="FollowedHyperlink"/>
    <w:basedOn w:val="DefaultParagraphFont"/>
    <w:uiPriority w:val="99"/>
    <w:semiHidden/>
    <w:rsid w:val="003878E5"/>
    <w:rPr>
      <w:rFonts w:cs="Times New Roman"/>
      <w:color w:val="800080"/>
      <w:u w:val="single"/>
    </w:rPr>
  </w:style>
  <w:style w:type="character" w:customStyle="1" w:styleId="Marquedecommentaire1">
    <w:name w:val="Marque de commentaire1"/>
    <w:uiPriority w:val="99"/>
    <w:rsid w:val="003878E5"/>
    <w:rPr>
      <w:sz w:val="16"/>
    </w:rPr>
  </w:style>
  <w:style w:type="character" w:styleId="PageNumber">
    <w:name w:val="page number"/>
    <w:basedOn w:val="WW-Policepardfaut"/>
    <w:uiPriority w:val="99"/>
    <w:semiHidden/>
    <w:rsid w:val="003878E5"/>
    <w:rPr>
      <w:rFonts w:cs="Times New Roman"/>
    </w:rPr>
  </w:style>
  <w:style w:type="character" w:customStyle="1" w:styleId="Appelnotedebasdep1">
    <w:name w:val="Appel note de bas de p.1"/>
    <w:uiPriority w:val="99"/>
    <w:rsid w:val="003878E5"/>
    <w:rPr>
      <w:vertAlign w:val="superscript"/>
    </w:rPr>
  </w:style>
  <w:style w:type="character" w:customStyle="1" w:styleId="Caractresdenotedefin">
    <w:name w:val="Caractères de note de fin"/>
    <w:uiPriority w:val="99"/>
    <w:rsid w:val="003878E5"/>
    <w:rPr>
      <w:vertAlign w:val="superscript"/>
    </w:rPr>
  </w:style>
  <w:style w:type="character" w:customStyle="1" w:styleId="WW-Caractresdenotedefin">
    <w:name w:val="WW-Caractères de note de fin"/>
    <w:uiPriority w:val="99"/>
    <w:rsid w:val="003878E5"/>
  </w:style>
  <w:style w:type="paragraph" w:styleId="BodyText">
    <w:name w:val="Body Text"/>
    <w:basedOn w:val="Normal"/>
    <w:link w:val="BodyTextChar"/>
    <w:uiPriority w:val="99"/>
    <w:semiHidden/>
    <w:rsid w:val="003878E5"/>
    <w:pPr>
      <w:widowControl w:val="0"/>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uiPriority w:val="99"/>
    <w:semiHidden/>
    <w:locked/>
    <w:rsid w:val="003878E5"/>
    <w:rPr>
      <w:rFonts w:ascii="Times New Roman" w:hAnsi="Times New Roman" w:cs="Times New Roman"/>
      <w:sz w:val="24"/>
      <w:szCs w:val="24"/>
      <w:lang w:eastAsia="ar-SA" w:bidi="ar-SA"/>
    </w:rPr>
  </w:style>
  <w:style w:type="paragraph" w:styleId="List">
    <w:name w:val="List"/>
    <w:basedOn w:val="BodyText"/>
    <w:uiPriority w:val="99"/>
    <w:semiHidden/>
    <w:rsid w:val="003878E5"/>
    <w:rPr>
      <w:rFonts w:cs="Tahoma"/>
    </w:rPr>
  </w:style>
  <w:style w:type="paragraph" w:customStyle="1" w:styleId="Lgende1">
    <w:name w:val="Légende1"/>
    <w:basedOn w:val="Normal"/>
    <w:uiPriority w:val="99"/>
    <w:rsid w:val="003878E5"/>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uiPriority w:val="99"/>
    <w:rsid w:val="003878E5"/>
    <w:pPr>
      <w:widowControl w:val="0"/>
      <w:suppressLineNumbers/>
      <w:suppressAutoHyphens/>
      <w:spacing w:after="0" w:line="240" w:lineRule="auto"/>
    </w:pPr>
    <w:rPr>
      <w:rFonts w:ascii="Times New Roman" w:eastAsia="Times New Roman" w:hAnsi="Times New Roman" w:cs="Tahoma"/>
      <w:sz w:val="24"/>
      <w:szCs w:val="24"/>
      <w:lang w:eastAsia="ar-SA"/>
    </w:rPr>
  </w:style>
  <w:style w:type="paragraph" w:styleId="Title">
    <w:name w:val="Title"/>
    <w:basedOn w:val="Normal"/>
    <w:next w:val="BodyText"/>
    <w:link w:val="TitleChar"/>
    <w:uiPriority w:val="99"/>
    <w:qFormat/>
    <w:rsid w:val="003878E5"/>
    <w:pPr>
      <w:keepNext/>
      <w:widowControl w:val="0"/>
      <w:suppressAutoHyphens/>
      <w:spacing w:before="240" w:after="120" w:line="240" w:lineRule="auto"/>
    </w:pPr>
    <w:rPr>
      <w:rFonts w:ascii="Arial" w:eastAsia="SimSun" w:hAnsi="Arial" w:cs="Tahoma"/>
      <w:sz w:val="28"/>
      <w:szCs w:val="28"/>
      <w:lang w:eastAsia="ar-SA"/>
    </w:rPr>
  </w:style>
  <w:style w:type="character" w:customStyle="1" w:styleId="TitleChar">
    <w:name w:val="Title Char"/>
    <w:basedOn w:val="DefaultParagraphFont"/>
    <w:link w:val="Title"/>
    <w:uiPriority w:val="99"/>
    <w:locked/>
    <w:rsid w:val="003878E5"/>
    <w:rPr>
      <w:rFonts w:ascii="Arial" w:eastAsia="SimSun" w:hAnsi="Arial" w:cs="Tahoma"/>
      <w:sz w:val="28"/>
      <w:szCs w:val="28"/>
      <w:lang w:eastAsia="ar-SA" w:bidi="ar-SA"/>
    </w:rPr>
  </w:style>
  <w:style w:type="paragraph" w:customStyle="1" w:styleId="Corpsdetexte31">
    <w:name w:val="Corps de texte 31"/>
    <w:basedOn w:val="Normal"/>
    <w:uiPriority w:val="99"/>
    <w:rsid w:val="003878E5"/>
    <w:pPr>
      <w:widowControl w:val="0"/>
      <w:suppressAutoHyphens/>
      <w:spacing w:after="0" w:line="240" w:lineRule="auto"/>
    </w:pPr>
    <w:rPr>
      <w:rFonts w:ascii="Times New Roman" w:eastAsia="Times New Roman" w:hAnsi="Times New Roman" w:cs="Times New Roman"/>
      <w:b/>
      <w:bCs/>
      <w:sz w:val="24"/>
      <w:szCs w:val="24"/>
      <w:lang w:eastAsia="ar-SA"/>
    </w:rPr>
  </w:style>
  <w:style w:type="paragraph" w:customStyle="1" w:styleId="Corpsdetexte21">
    <w:name w:val="Corps de texte 21"/>
    <w:basedOn w:val="Normal"/>
    <w:uiPriority w:val="99"/>
    <w:rsid w:val="003878E5"/>
    <w:pPr>
      <w:widowControl w:val="0"/>
      <w:suppressAutoHyphens/>
      <w:spacing w:after="0" w:line="240" w:lineRule="auto"/>
      <w:jc w:val="both"/>
    </w:pPr>
    <w:rPr>
      <w:rFonts w:ascii="Times New Roman" w:eastAsia="Times New Roman" w:hAnsi="Times New Roman" w:cs="Times New Roman"/>
      <w:szCs w:val="20"/>
      <w:lang w:eastAsia="ar-SA"/>
    </w:rPr>
  </w:style>
  <w:style w:type="paragraph" w:customStyle="1" w:styleId="textenote">
    <w:name w:val="texte note"/>
    <w:basedOn w:val="Normal"/>
    <w:uiPriority w:val="99"/>
    <w:rsid w:val="003878E5"/>
    <w:pPr>
      <w:widowControl w:val="0"/>
      <w:suppressAutoHyphens/>
      <w:spacing w:after="0" w:line="240" w:lineRule="auto"/>
    </w:pPr>
    <w:rPr>
      <w:rFonts w:ascii="CG Times (W1)" w:eastAsia="Times New Roman" w:hAnsi="CG Times (W1)" w:cs="Times New Roman"/>
      <w:sz w:val="20"/>
      <w:szCs w:val="20"/>
      <w:lang w:eastAsia="ar-SA"/>
    </w:rPr>
  </w:style>
  <w:style w:type="paragraph" w:customStyle="1" w:styleId="DBRetraitcorpsdutexte">
    <w:name w:val="DB Retrait corps du texte"/>
    <w:basedOn w:val="Normal"/>
    <w:uiPriority w:val="99"/>
    <w:rsid w:val="003878E5"/>
    <w:pPr>
      <w:keepLines/>
      <w:widowControl w:val="0"/>
      <w:suppressAutoHyphens/>
      <w:spacing w:before="120" w:after="120" w:line="240" w:lineRule="auto"/>
      <w:ind w:firstLine="142"/>
      <w:jc w:val="both"/>
    </w:pPr>
    <w:rPr>
      <w:rFonts w:ascii="Times New Roman" w:eastAsia="Times New Roman" w:hAnsi="Times New Roman" w:cs="Times New Roman"/>
      <w:sz w:val="24"/>
      <w:szCs w:val="20"/>
      <w:lang w:eastAsia="ar-SA"/>
    </w:rPr>
  </w:style>
  <w:style w:type="paragraph" w:customStyle="1" w:styleId="Commentaire1">
    <w:name w:val="Commentaire1"/>
    <w:basedOn w:val="Normal"/>
    <w:uiPriority w:val="99"/>
    <w:rsid w:val="003878E5"/>
    <w:pPr>
      <w:widowControl w:val="0"/>
      <w:suppressAutoHyphens/>
      <w:spacing w:after="0" w:line="240" w:lineRule="auto"/>
    </w:pPr>
    <w:rPr>
      <w:rFonts w:ascii="Times New Roman" w:eastAsia="Times New Roman" w:hAnsi="Times New Roman" w:cs="Times New Roman"/>
      <w:sz w:val="20"/>
      <w:szCs w:val="20"/>
      <w:lang w:eastAsia="ar-SA"/>
    </w:rPr>
  </w:style>
  <w:style w:type="paragraph" w:styleId="CommentSubject">
    <w:name w:val="annotation subject"/>
    <w:basedOn w:val="Commentaire1"/>
    <w:next w:val="Commentaire1"/>
    <w:link w:val="CommentSubjectChar"/>
    <w:uiPriority w:val="99"/>
    <w:rsid w:val="003878E5"/>
    <w:rPr>
      <w:b/>
      <w:bCs/>
    </w:rPr>
  </w:style>
  <w:style w:type="character" w:customStyle="1" w:styleId="CommentSubjectChar">
    <w:name w:val="Comment Subject Char"/>
    <w:basedOn w:val="CommentTextChar"/>
    <w:link w:val="CommentSubject"/>
    <w:uiPriority w:val="99"/>
    <w:locked/>
    <w:rsid w:val="003878E5"/>
    <w:rPr>
      <w:rFonts w:ascii="Times New Roman" w:hAnsi="Times New Roman" w:cs="Times New Roman"/>
      <w:b/>
      <w:bCs/>
      <w:lang w:eastAsia="ar-SA" w:bidi="ar-SA"/>
    </w:rPr>
  </w:style>
  <w:style w:type="paragraph" w:customStyle="1" w:styleId="Explorateurdedocument1">
    <w:name w:val="Explorateur de document1"/>
    <w:basedOn w:val="Normal"/>
    <w:uiPriority w:val="99"/>
    <w:rsid w:val="003878E5"/>
    <w:pPr>
      <w:widowControl w:val="0"/>
      <w:shd w:val="clear" w:color="auto" w:fill="000080"/>
      <w:suppressAutoHyphens/>
      <w:spacing w:after="0" w:line="240" w:lineRule="auto"/>
    </w:pPr>
    <w:rPr>
      <w:rFonts w:ascii="Tahoma" w:eastAsia="Times New Roman" w:hAnsi="Tahoma" w:cs="Tahoma"/>
      <w:sz w:val="20"/>
      <w:szCs w:val="20"/>
      <w:lang w:eastAsia="ar-SA"/>
    </w:rPr>
  </w:style>
  <w:style w:type="paragraph" w:customStyle="1" w:styleId="Contenuducadre">
    <w:name w:val="Contenu du cadre"/>
    <w:basedOn w:val="BodyText"/>
    <w:uiPriority w:val="99"/>
    <w:rsid w:val="003878E5"/>
  </w:style>
  <w:style w:type="paragraph" w:customStyle="1" w:styleId="Contenudetableau">
    <w:name w:val="Contenu de tableau"/>
    <w:basedOn w:val="Normal"/>
    <w:uiPriority w:val="99"/>
    <w:rsid w:val="003878E5"/>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tredetableau">
    <w:name w:val="Titre de tableau"/>
    <w:basedOn w:val="Contenudetableau"/>
    <w:uiPriority w:val="99"/>
    <w:rsid w:val="003878E5"/>
    <w:pPr>
      <w:jc w:val="center"/>
    </w:pPr>
    <w:rPr>
      <w:b/>
      <w:bCs/>
    </w:rPr>
  </w:style>
  <w:style w:type="table" w:customStyle="1" w:styleId="Tableausimple11">
    <w:name w:val="Tableau simple 11"/>
    <w:uiPriority w:val="99"/>
    <w:rsid w:val="003878E5"/>
    <w:rPr>
      <w:rFonts w:cs="Times New Roman"/>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leausimple111">
    <w:name w:val="Tableau simple 111"/>
    <w:uiPriority w:val="99"/>
    <w:rsid w:val="003878E5"/>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Arial"/>
        <w:b/>
        <w:bCs/>
      </w:rPr>
    </w:tblStylePr>
    <w:tblStylePr w:type="lastRow">
      <w:rPr>
        <w:rFonts w:cs="Arial"/>
        <w:b/>
        <w:bCs/>
      </w:rPr>
      <w:tblPr/>
      <w:tcPr>
        <w:tcBorders>
          <w:top w:val="double" w:sz="4" w:space="0" w:color="BFBFBF"/>
        </w:tcBorders>
      </w:tcPr>
    </w:tblStylePr>
    <w:tblStylePr w:type="firstCol">
      <w:rPr>
        <w:rFonts w:cs="Arial"/>
        <w:b/>
        <w:bCs/>
      </w:rPr>
    </w:tblStylePr>
    <w:tblStylePr w:type="lastCol">
      <w:rPr>
        <w:rFonts w:cs="Arial"/>
        <w:b/>
        <w:bCs/>
      </w:rPr>
    </w:tblStylePr>
    <w:tblStylePr w:type="band1Vert">
      <w:rPr>
        <w:rFonts w:cs="Arial"/>
      </w:rPr>
      <w:tblPr/>
      <w:tcPr>
        <w:shd w:val="clear" w:color="auto" w:fill="F2F2F2"/>
      </w:tcPr>
    </w:tblStylePr>
    <w:tblStylePr w:type="band1Horz">
      <w:rPr>
        <w:rFonts w:cs="Arial"/>
      </w:rPr>
      <w:tblPr/>
      <w:tcPr>
        <w:shd w:val="clear" w:color="auto" w:fill="F2F2F2"/>
      </w:tcPr>
    </w:tblStylePr>
  </w:style>
  <w:style w:type="table" w:styleId="TableGrid">
    <w:name w:val="Table Grid"/>
    <w:basedOn w:val="TableNormal"/>
    <w:uiPriority w:val="99"/>
    <w:rsid w:val="00317E6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7935269">
      <w:marLeft w:val="0"/>
      <w:marRight w:val="0"/>
      <w:marTop w:val="0"/>
      <w:marBottom w:val="0"/>
      <w:divBdr>
        <w:top w:val="none" w:sz="0" w:space="0" w:color="auto"/>
        <w:left w:val="none" w:sz="0" w:space="0" w:color="auto"/>
        <w:bottom w:val="none" w:sz="0" w:space="0" w:color="auto"/>
        <w:right w:val="none" w:sz="0" w:space="0" w:color="auto"/>
      </w:divBdr>
    </w:div>
    <w:div w:id="1827935273">
      <w:marLeft w:val="0"/>
      <w:marRight w:val="0"/>
      <w:marTop w:val="0"/>
      <w:marBottom w:val="0"/>
      <w:divBdr>
        <w:top w:val="none" w:sz="0" w:space="0" w:color="auto"/>
        <w:left w:val="none" w:sz="0" w:space="0" w:color="auto"/>
        <w:bottom w:val="none" w:sz="0" w:space="0" w:color="auto"/>
        <w:right w:val="none" w:sz="0" w:space="0" w:color="auto"/>
      </w:divBdr>
    </w:div>
    <w:div w:id="1827935275">
      <w:marLeft w:val="0"/>
      <w:marRight w:val="0"/>
      <w:marTop w:val="0"/>
      <w:marBottom w:val="0"/>
      <w:divBdr>
        <w:top w:val="none" w:sz="0" w:space="0" w:color="auto"/>
        <w:left w:val="none" w:sz="0" w:space="0" w:color="auto"/>
        <w:bottom w:val="none" w:sz="0" w:space="0" w:color="auto"/>
        <w:right w:val="none" w:sz="0" w:space="0" w:color="auto"/>
      </w:divBdr>
    </w:div>
    <w:div w:id="1827935276">
      <w:marLeft w:val="0"/>
      <w:marRight w:val="0"/>
      <w:marTop w:val="0"/>
      <w:marBottom w:val="0"/>
      <w:divBdr>
        <w:top w:val="none" w:sz="0" w:space="0" w:color="auto"/>
        <w:left w:val="none" w:sz="0" w:space="0" w:color="auto"/>
        <w:bottom w:val="none" w:sz="0" w:space="0" w:color="auto"/>
        <w:right w:val="none" w:sz="0" w:space="0" w:color="auto"/>
      </w:divBdr>
    </w:div>
    <w:div w:id="1827935277">
      <w:marLeft w:val="0"/>
      <w:marRight w:val="0"/>
      <w:marTop w:val="0"/>
      <w:marBottom w:val="0"/>
      <w:divBdr>
        <w:top w:val="none" w:sz="0" w:space="0" w:color="auto"/>
        <w:left w:val="none" w:sz="0" w:space="0" w:color="auto"/>
        <w:bottom w:val="none" w:sz="0" w:space="0" w:color="auto"/>
        <w:right w:val="none" w:sz="0" w:space="0" w:color="auto"/>
      </w:divBdr>
    </w:div>
    <w:div w:id="1827935278">
      <w:marLeft w:val="0"/>
      <w:marRight w:val="0"/>
      <w:marTop w:val="0"/>
      <w:marBottom w:val="0"/>
      <w:divBdr>
        <w:top w:val="none" w:sz="0" w:space="0" w:color="auto"/>
        <w:left w:val="none" w:sz="0" w:space="0" w:color="auto"/>
        <w:bottom w:val="none" w:sz="0" w:space="0" w:color="auto"/>
        <w:right w:val="none" w:sz="0" w:space="0" w:color="auto"/>
      </w:divBdr>
      <w:divsChild>
        <w:div w:id="1827935270">
          <w:marLeft w:val="0"/>
          <w:marRight w:val="0"/>
          <w:marTop w:val="0"/>
          <w:marBottom w:val="0"/>
          <w:divBdr>
            <w:top w:val="none" w:sz="0" w:space="0" w:color="auto"/>
            <w:left w:val="none" w:sz="0" w:space="0" w:color="auto"/>
            <w:bottom w:val="none" w:sz="0" w:space="0" w:color="auto"/>
            <w:right w:val="none" w:sz="0" w:space="0" w:color="auto"/>
          </w:divBdr>
        </w:div>
        <w:div w:id="1827935271">
          <w:marLeft w:val="0"/>
          <w:marRight w:val="0"/>
          <w:marTop w:val="0"/>
          <w:marBottom w:val="0"/>
          <w:divBdr>
            <w:top w:val="none" w:sz="0" w:space="0" w:color="auto"/>
            <w:left w:val="none" w:sz="0" w:space="0" w:color="auto"/>
            <w:bottom w:val="none" w:sz="0" w:space="0" w:color="auto"/>
            <w:right w:val="none" w:sz="0" w:space="0" w:color="auto"/>
          </w:divBdr>
        </w:div>
        <w:div w:id="1827935272">
          <w:marLeft w:val="0"/>
          <w:marRight w:val="0"/>
          <w:marTop w:val="0"/>
          <w:marBottom w:val="0"/>
          <w:divBdr>
            <w:top w:val="none" w:sz="0" w:space="0" w:color="auto"/>
            <w:left w:val="none" w:sz="0" w:space="0" w:color="auto"/>
            <w:bottom w:val="none" w:sz="0" w:space="0" w:color="auto"/>
            <w:right w:val="none" w:sz="0" w:space="0" w:color="auto"/>
          </w:divBdr>
        </w:div>
        <w:div w:id="1827935274">
          <w:marLeft w:val="0"/>
          <w:marRight w:val="0"/>
          <w:marTop w:val="0"/>
          <w:marBottom w:val="0"/>
          <w:divBdr>
            <w:top w:val="none" w:sz="0" w:space="0" w:color="auto"/>
            <w:left w:val="none" w:sz="0" w:space="0" w:color="auto"/>
            <w:bottom w:val="none" w:sz="0" w:space="0" w:color="auto"/>
            <w:right w:val="none" w:sz="0" w:space="0" w:color="auto"/>
          </w:divBdr>
        </w:div>
        <w:div w:id="1827935279">
          <w:marLeft w:val="0"/>
          <w:marRight w:val="0"/>
          <w:marTop w:val="0"/>
          <w:marBottom w:val="0"/>
          <w:divBdr>
            <w:top w:val="none" w:sz="0" w:space="0" w:color="auto"/>
            <w:left w:val="none" w:sz="0" w:space="0" w:color="auto"/>
            <w:bottom w:val="none" w:sz="0" w:space="0" w:color="auto"/>
            <w:right w:val="none" w:sz="0" w:space="0" w:color="auto"/>
          </w:divBdr>
        </w:div>
        <w:div w:id="1827935280">
          <w:marLeft w:val="0"/>
          <w:marRight w:val="0"/>
          <w:marTop w:val="0"/>
          <w:marBottom w:val="0"/>
          <w:divBdr>
            <w:top w:val="none" w:sz="0" w:space="0" w:color="auto"/>
            <w:left w:val="none" w:sz="0" w:space="0" w:color="auto"/>
            <w:bottom w:val="none" w:sz="0" w:space="0" w:color="auto"/>
            <w:right w:val="none" w:sz="0" w:space="0" w:color="auto"/>
          </w:divBdr>
        </w:div>
        <w:div w:id="1827935281">
          <w:marLeft w:val="0"/>
          <w:marRight w:val="0"/>
          <w:marTop w:val="0"/>
          <w:marBottom w:val="0"/>
          <w:divBdr>
            <w:top w:val="none" w:sz="0" w:space="0" w:color="auto"/>
            <w:left w:val="none" w:sz="0" w:space="0" w:color="auto"/>
            <w:bottom w:val="none" w:sz="0" w:space="0" w:color="auto"/>
            <w:right w:val="none" w:sz="0" w:space="0" w:color="auto"/>
          </w:divBdr>
        </w:div>
        <w:div w:id="1827935282">
          <w:marLeft w:val="0"/>
          <w:marRight w:val="0"/>
          <w:marTop w:val="0"/>
          <w:marBottom w:val="0"/>
          <w:divBdr>
            <w:top w:val="none" w:sz="0" w:space="0" w:color="auto"/>
            <w:left w:val="none" w:sz="0" w:space="0" w:color="auto"/>
            <w:bottom w:val="none" w:sz="0" w:space="0" w:color="auto"/>
            <w:right w:val="none" w:sz="0" w:space="0" w:color="auto"/>
          </w:divBdr>
        </w:div>
        <w:div w:id="1827935284">
          <w:marLeft w:val="0"/>
          <w:marRight w:val="0"/>
          <w:marTop w:val="0"/>
          <w:marBottom w:val="0"/>
          <w:divBdr>
            <w:top w:val="none" w:sz="0" w:space="0" w:color="auto"/>
            <w:left w:val="none" w:sz="0" w:space="0" w:color="auto"/>
            <w:bottom w:val="none" w:sz="0" w:space="0" w:color="auto"/>
            <w:right w:val="none" w:sz="0" w:space="0" w:color="auto"/>
          </w:divBdr>
        </w:div>
        <w:div w:id="1827935285">
          <w:marLeft w:val="0"/>
          <w:marRight w:val="0"/>
          <w:marTop w:val="0"/>
          <w:marBottom w:val="0"/>
          <w:divBdr>
            <w:top w:val="none" w:sz="0" w:space="0" w:color="auto"/>
            <w:left w:val="none" w:sz="0" w:space="0" w:color="auto"/>
            <w:bottom w:val="none" w:sz="0" w:space="0" w:color="auto"/>
            <w:right w:val="none" w:sz="0" w:space="0" w:color="auto"/>
          </w:divBdr>
        </w:div>
      </w:divsChild>
    </w:div>
    <w:div w:id="1827935283">
      <w:marLeft w:val="0"/>
      <w:marRight w:val="0"/>
      <w:marTop w:val="0"/>
      <w:marBottom w:val="0"/>
      <w:divBdr>
        <w:top w:val="none" w:sz="0" w:space="0" w:color="auto"/>
        <w:left w:val="none" w:sz="0" w:space="0" w:color="auto"/>
        <w:bottom w:val="none" w:sz="0" w:space="0" w:color="auto"/>
        <w:right w:val="none" w:sz="0" w:space="0" w:color="auto"/>
      </w:divBdr>
    </w:div>
    <w:div w:id="1827935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nsee.fr/"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15</Pages>
  <Words>2834</Words>
  <Characters>15587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Nous sommes là pour vous aider</dc:title>
  <dc:subject/>
  <dc:creator>Ilham SABAR</dc:creator>
  <cp:keywords/>
  <dc:description/>
  <cp:lastModifiedBy>NOAILLACFR</cp:lastModifiedBy>
  <cp:revision>2</cp:revision>
  <cp:lastPrinted>2018-11-06T15:58:00Z</cp:lastPrinted>
  <dcterms:created xsi:type="dcterms:W3CDTF">2018-12-06T16:35:00Z</dcterms:created>
  <dcterms:modified xsi:type="dcterms:W3CDTF">2018-12-06T16:35:00Z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0x010100B7CA0A73EB254C4DB8814509A3495422</vt:lpwstr>
  </property>
</Properties>
</file>